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778FE9" w14:textId="6E3D4CA5" w:rsidR="00AC19AF" w:rsidRDefault="000F6648"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F1E3B2D" wp14:editId="7CFF9656">
                <wp:simplePos x="0" y="0"/>
                <wp:positionH relativeFrom="column">
                  <wp:posOffset>1223010</wp:posOffset>
                </wp:positionH>
                <wp:positionV relativeFrom="paragraph">
                  <wp:posOffset>-105410</wp:posOffset>
                </wp:positionV>
                <wp:extent cx="4552950" cy="1147445"/>
                <wp:effectExtent l="0" t="0" r="0" b="0"/>
                <wp:wrapNone/>
                <wp:docPr id="9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0" cy="114744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14:paraId="57ACE633" w14:textId="426B67D7" w:rsidR="00767678" w:rsidRPr="000F6648" w:rsidRDefault="00767678" w:rsidP="0057050A">
                            <w:pPr>
                              <w:pStyle w:val="ereveerii"/>
                              <w:ind w:left="142" w:right="33"/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F6648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T.C. BURSA VALİLİĞİ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E3B2D" id="Dikdörtgen 14367" o:spid="_x0000_s1026" style="position:absolute;margin-left:96.3pt;margin-top:-8.3pt;width:358.5pt;height:90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" o:allowincell="f" filled="f" stroked="f" strokeweight="2pt">
                <v:textbox>
                  <w:txbxContent>
                    <w:p w14:paraId="57ACE633" w14:textId="426B67D7" w:rsidR="00767678" w:rsidRPr="000F6648" w:rsidRDefault="00767678" w:rsidP="0057050A">
                      <w:pPr>
                        <w:pStyle w:val="ereveerii"/>
                        <w:ind w:left="142" w:right="33"/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0F6648">
                        <w:rPr>
                          <w:b/>
                          <w:color w:val="FFFFFF"/>
                          <w:sz w:val="52"/>
                          <w:szCs w:val="52"/>
                        </w:rPr>
                        <w:t>T.C. BURSA VALİLİĞİ</w:t>
                      </w:r>
                    </w:p>
                  </w:txbxContent>
                </v:textbox>
              </v:rect>
            </w:pict>
          </mc:Fallback>
        </mc:AlternateContent>
      </w:r>
      <w:r w:rsidRPr="001A2DD0">
        <w:rPr>
          <w:noProof/>
        </w:rPr>
        <w:drawing>
          <wp:anchor distT="0" distB="0" distL="114300" distR="114300" simplePos="0" relativeHeight="251668480" behindDoc="0" locked="0" layoutInCell="1" allowOverlap="1" wp14:anchorId="3972E71D" wp14:editId="30D64D4A">
            <wp:simplePos x="0" y="0"/>
            <wp:positionH relativeFrom="column">
              <wp:posOffset>-424392</wp:posOffset>
            </wp:positionH>
            <wp:positionV relativeFrom="paragraph">
              <wp:posOffset>-172085</wp:posOffset>
            </wp:positionV>
            <wp:extent cx="1238400" cy="12852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BE1">
        <w:rPr>
          <w:noProof/>
          <w:lang w:eastAsia="tr-TR"/>
        </w:rPr>
        <w:drawing>
          <wp:anchor distT="0" distB="0" distL="0" distR="0" simplePos="0" relativeHeight="251663360" behindDoc="1" locked="0" layoutInCell="0" allowOverlap="1" wp14:anchorId="1C55ED69" wp14:editId="27818806">
            <wp:simplePos x="0" y="0"/>
            <wp:positionH relativeFrom="column">
              <wp:posOffset>-1520190</wp:posOffset>
            </wp:positionH>
            <wp:positionV relativeFrom="paragraph">
              <wp:posOffset>-983615</wp:posOffset>
            </wp:positionV>
            <wp:extent cx="8359140" cy="10519410"/>
            <wp:effectExtent l="0" t="0" r="0" b="0"/>
            <wp:wrapNone/>
            <wp:docPr id="24" name="Resim 4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front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140" cy="105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BE1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2F4C0E78" wp14:editId="13D3E597">
                <wp:simplePos x="0" y="0"/>
                <wp:positionH relativeFrom="column">
                  <wp:posOffset>-716280</wp:posOffset>
                </wp:positionH>
                <wp:positionV relativeFrom="paragraph">
                  <wp:posOffset>5335270</wp:posOffset>
                </wp:positionV>
                <wp:extent cx="7535545" cy="1540510"/>
                <wp:effectExtent l="3810" t="1905" r="4445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545" cy="154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01B79" w14:textId="77777777" w:rsidR="00767678" w:rsidRDefault="00767678">
                            <w:pPr>
                              <w:ind w:left="142" w:right="33"/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70"/>
                              </w:rPr>
                            </w:pPr>
                          </w:p>
                          <w:p w14:paraId="1A3AB691" w14:textId="3C9343C9" w:rsidR="00767678" w:rsidRDefault="00767678">
                            <w:pPr>
                              <w:ind w:left="142" w:right="33"/>
                              <w:jc w:val="right"/>
                            </w:pP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2023 YILI</w:t>
                            </w:r>
                          </w:p>
                          <w:p w14:paraId="597AA8B3" w14:textId="77777777" w:rsidR="00767678" w:rsidRDefault="00767678">
                            <w:pPr>
                              <w:ind w:left="142" w:right="33"/>
                              <w:jc w:val="right"/>
                            </w:pP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DEĞERLENDİRME RAPORU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C0E7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6.4pt;margin-top:420.1pt;width:593.35pt;height:121.3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" stroked="f">
                <v:fill opacity="0"/>
                <v:textbox inset="7.35pt,3.75pt,7.35pt,3.75pt">
                  <w:txbxContent>
                    <w:p w14:paraId="16501B79" w14:textId="77777777" w:rsidR="00767678" w:rsidRDefault="00767678">
                      <w:pPr>
                        <w:ind w:left="142" w:right="33"/>
                        <w:jc w:val="center"/>
                        <w:rPr>
                          <w:b/>
                          <w:color w:val="2E74B5"/>
                          <w:sz w:val="32"/>
                          <w:szCs w:val="70"/>
                        </w:rPr>
                      </w:pPr>
                    </w:p>
                    <w:p w14:paraId="1A3AB691" w14:textId="3C9343C9" w:rsidR="00767678" w:rsidRDefault="00767678">
                      <w:pPr>
                        <w:ind w:left="142" w:right="33"/>
                        <w:jc w:val="right"/>
                      </w:pP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2023 YILI</w:t>
                      </w:r>
                    </w:p>
                    <w:p w14:paraId="597AA8B3" w14:textId="77777777" w:rsidR="00767678" w:rsidRDefault="00767678">
                      <w:pPr>
                        <w:ind w:left="142" w:right="33"/>
                        <w:jc w:val="right"/>
                      </w:pP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DEĞERLENDİRME RAPORU</w:t>
                      </w:r>
                    </w:p>
                  </w:txbxContent>
                </v:textbox>
              </v:shape>
            </w:pict>
          </mc:Fallback>
        </mc:AlternateContent>
      </w:r>
      <w:r w:rsidR="007D57DD">
        <w:t xml:space="preserve"> </w:t>
      </w:r>
      <w:r w:rsidR="00E32B8D">
        <w:t>0</w:t>
      </w:r>
      <w:r w:rsidR="00AC19AF">
        <w:t xml:space="preserve">                                          </w:t>
      </w:r>
    </w:p>
    <w:p w14:paraId="20D8D48F" w14:textId="455848B9" w:rsidR="00AC19AF" w:rsidRDefault="00AC19AF"/>
    <w:p w14:paraId="395F2F8A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13AFA6D0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49F3FB2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7C5B6A19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A024A80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24F0EF70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4A1E547C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089BE6C0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FF01516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1865D5D2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15C89130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4A76A53F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44AE2E50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69339764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7B43B97B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702FA1EF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6E645092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1973EFE5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0FC6EB9A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D492A64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AEC280D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30C95FE1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386FF675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3A4EB76D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78DFB107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389750FB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200A7558" w14:textId="77777777" w:rsidR="00AC19AF" w:rsidRDefault="00A00BE1" w:rsidP="00CA2A35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31B9D15" wp14:editId="1566168F">
                <wp:simplePos x="0" y="0"/>
                <wp:positionH relativeFrom="column">
                  <wp:posOffset>635635</wp:posOffset>
                </wp:positionH>
                <wp:positionV relativeFrom="paragraph">
                  <wp:posOffset>158115</wp:posOffset>
                </wp:positionV>
                <wp:extent cx="5051425" cy="1675765"/>
                <wp:effectExtent l="0" t="0" r="0" b="0"/>
                <wp:wrapNone/>
                <wp:docPr id="13" name="Dikdörtgen 545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1425" cy="167576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14:paraId="0369FAD7" w14:textId="77777777" w:rsidR="00767678" w:rsidRDefault="00767678" w:rsidP="007C0EAE">
                            <w:pPr>
                              <w:pStyle w:val="ereveerii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SAĞLIK BAKANLIĞI</w:t>
                            </w:r>
                          </w:p>
                          <w:p w14:paraId="13C8CD9E" w14:textId="77777777" w:rsidR="00767678" w:rsidRDefault="00767678" w:rsidP="007C0EAE">
                            <w:pPr>
                              <w:pStyle w:val="ereveerii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İl Sağlık Müdürlüğü</w:t>
                            </w:r>
                          </w:p>
                          <w:p w14:paraId="1984F321" w14:textId="77777777" w:rsidR="00767678" w:rsidRDefault="00767678" w:rsidP="007C0EAE">
                            <w:pPr>
                              <w:pStyle w:val="ereveerii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1C6FEC77" w14:textId="1EB947B8" w:rsidR="00767678" w:rsidRDefault="00767678" w:rsidP="007C0EAE">
                            <w:pPr>
                              <w:pStyle w:val="ereveerii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2023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B9D15" id="Dikdörtgen 545_0" o:spid="_x0000_s1028" style="position:absolute;left:0;text-align:left;margin-left:50.05pt;margin-top:12.45pt;width:397.75pt;height:131.9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" o:allowincell="f" filled="f" stroked="f" strokeweight="2pt">
                <v:textbox>
                  <w:txbxContent>
                    <w:p w14:paraId="0369FAD7" w14:textId="77777777" w:rsidR="00767678" w:rsidRDefault="00767678" w:rsidP="007C0EAE">
                      <w:pPr>
                        <w:pStyle w:val="ereveerii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SAĞLIK BAKANLIĞI</w:t>
                      </w:r>
                    </w:p>
                    <w:p w14:paraId="13C8CD9E" w14:textId="77777777" w:rsidR="00767678" w:rsidRDefault="00767678" w:rsidP="007C0EAE">
                      <w:pPr>
                        <w:pStyle w:val="ereveerii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İl Sağlık Müdürlüğü</w:t>
                      </w:r>
                    </w:p>
                    <w:p w14:paraId="1984F321" w14:textId="77777777" w:rsidR="00767678" w:rsidRDefault="00767678" w:rsidP="007C0EAE">
                      <w:pPr>
                        <w:pStyle w:val="ereveerii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14:paraId="1C6FEC77" w14:textId="1EB947B8" w:rsidR="00767678" w:rsidRDefault="00767678" w:rsidP="007C0EAE">
                      <w:pPr>
                        <w:pStyle w:val="ereveerii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</w:p>
    <w:p w14:paraId="4C44615F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76586063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37769EDE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CB96983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011AFA3" w14:textId="77777777" w:rsidR="00AC19AF" w:rsidRDefault="00AC19AF" w:rsidP="007C0EAE">
      <w:pPr>
        <w:jc w:val="center"/>
        <w:rPr>
          <w:rFonts w:cs="Calibri"/>
          <w:b/>
          <w:color w:val="C00000"/>
          <w:sz w:val="36"/>
          <w:szCs w:val="36"/>
        </w:rPr>
      </w:pPr>
    </w:p>
    <w:p w14:paraId="518BF361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0104B10D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2C08E6E9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6C8F5268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1595C59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6C38AE9A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58F35D7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72116885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20E3BA58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B70778B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04A6E478" w14:textId="77777777" w:rsidR="00474C1D" w:rsidRDefault="00474C1D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11978253" w14:textId="77777777" w:rsidR="00AC19AF" w:rsidRDefault="00AC19AF" w:rsidP="00CA2A35">
      <w:pPr>
        <w:jc w:val="center"/>
      </w:pPr>
      <w:r>
        <w:rPr>
          <w:rFonts w:cs="Calibri"/>
          <w:b/>
          <w:color w:val="C00000"/>
          <w:sz w:val="36"/>
          <w:szCs w:val="36"/>
        </w:rPr>
        <w:t>BU RAPOR</w:t>
      </w:r>
    </w:p>
    <w:p w14:paraId="7C6F5C80" w14:textId="77777777" w:rsidR="00AC19AF" w:rsidRDefault="00AC19AF" w:rsidP="00CA2A35">
      <w:pPr>
        <w:jc w:val="center"/>
      </w:pPr>
      <w:r>
        <w:rPr>
          <w:rFonts w:cs="Calibri"/>
          <w:b/>
          <w:color w:val="C00000"/>
          <w:sz w:val="36"/>
          <w:szCs w:val="36"/>
        </w:rPr>
        <w:t>10.7.2018 TARİHLİ VE 30474 SAYILI RESMİ GAZETEDE YAYIMLANAN 1 NOLU CUMHURBAŞKANLIĞI TEŞKİLATI HAKKINDA CUMHURBAŞKANLIĞI KARARNAMESİNİN 273/7 MADDESİ GEREĞİNCE HAZIRLANMIŞTIR.</w:t>
      </w:r>
    </w:p>
    <w:p w14:paraId="573C9D19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4B63B900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4BBD0493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2D65517F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22F443AA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0FD49206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68F2ABAC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40B0C7DE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8F05614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17233395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3C7E8756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D1ACE86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6871D42D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71E5B8F5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14F57D74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28DA74BA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FBCD624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</w:rPr>
      </w:pPr>
    </w:p>
    <w:p w14:paraId="6A70035C" w14:textId="77777777" w:rsidR="00AC19AF" w:rsidRDefault="00AC19AF" w:rsidP="00887A3F">
      <w:pPr>
        <w:jc w:val="right"/>
        <w:rPr>
          <w:rFonts w:cs="Calibri"/>
          <w:b/>
          <w:color w:val="C00000"/>
          <w:sz w:val="36"/>
          <w:szCs w:val="36"/>
        </w:rPr>
      </w:pPr>
    </w:p>
    <w:p w14:paraId="663DC9EB" w14:textId="77777777" w:rsidR="00AC19AF" w:rsidRDefault="00A00BE1" w:rsidP="00CA2A35">
      <w:pPr>
        <w:jc w:val="center"/>
        <w:rPr>
          <w:rFonts w:cs="Calibri"/>
          <w:b/>
          <w:color w:val="C00000"/>
          <w:sz w:val="36"/>
          <w:szCs w:val="36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C1CF5" wp14:editId="1C6F8E8A">
                <wp:simplePos x="0" y="0"/>
                <wp:positionH relativeFrom="column">
                  <wp:posOffset>841375</wp:posOffset>
                </wp:positionH>
                <wp:positionV relativeFrom="paragraph">
                  <wp:posOffset>7620</wp:posOffset>
                </wp:positionV>
                <wp:extent cx="4561205" cy="381000"/>
                <wp:effectExtent l="8890" t="8255" r="20955" b="29845"/>
                <wp:wrapNone/>
                <wp:docPr id="6" name="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>
                          <a:outerShdw dist="25631" dir="3633274" algn="ctr" rotWithShape="0">
                            <a:srgbClr val="1F3763">
                              <a:alpha val="50027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21150" w14:textId="77777777" w:rsidR="00767678" w:rsidRDefault="00767678">
                            <w:pPr>
                              <w:overflowPunct w:val="0"/>
                              <w:jc w:val="center"/>
                              <w:rPr>
                                <w:b/>
                                <w:color w:val="FDE9D9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DE9D9"/>
                                <w:kern w:val="2"/>
                                <w:sz w:val="28"/>
                                <w:szCs w:val="28"/>
                              </w:rPr>
                              <w:t>İÇİNDEKİLER</w:t>
                            </w:r>
                          </w:p>
                          <w:p w14:paraId="4F2ED1EC" w14:textId="77777777" w:rsidR="00767678" w:rsidRDefault="00767678">
                            <w:pPr>
                              <w:overflowPunct w:val="0"/>
                              <w:jc w:val="center"/>
                              <w:rPr>
                                <w:rFonts w:ascii="Liberation Serif" w:eastAsia="NSimSun" w:hAnsi="Liberation Serif" w:cs="Lucida Sans" w:hint="eastAsia"/>
                                <w:kern w:val="2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C1CF5" id=" 199" o:spid="_x0000_s1029" style="position:absolute;left:0;text-align:left;margin-left:66.25pt;margin-top:.6pt;width:359.1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" fillcolor="#4472c4" stroked="f" strokecolor="#3465a4">
                <v:shadow on="t" color="#1f3763" opacity="32785f" offset=".35mm,.62mm"/>
                <v:textbox>
                  <w:txbxContent>
                    <w:p w14:paraId="0B121150" w14:textId="77777777" w:rsidR="00767678" w:rsidRDefault="00767678">
                      <w:pPr>
                        <w:overflowPunct w:val="0"/>
                        <w:jc w:val="center"/>
                        <w:rPr>
                          <w:b/>
                          <w:color w:val="FDE9D9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DE9D9"/>
                          <w:kern w:val="2"/>
                          <w:sz w:val="28"/>
                          <w:szCs w:val="28"/>
                        </w:rPr>
                        <w:t>İÇİNDEKİLER</w:t>
                      </w:r>
                    </w:p>
                    <w:p w14:paraId="4F2ED1EC" w14:textId="77777777" w:rsidR="00767678" w:rsidRDefault="00767678">
                      <w:pPr>
                        <w:overflowPunct w:val="0"/>
                        <w:jc w:val="center"/>
                        <w:rPr>
                          <w:rFonts w:ascii="Liberation Serif" w:eastAsia="NSimSun" w:hAnsi="Liberation Serif" w:cs="Lucida Sans" w:hint="eastAsia"/>
                          <w:kern w:val="2"/>
                          <w:lang w:bidi="hi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7832FB" w14:textId="77777777" w:rsidR="00AC19AF" w:rsidRDefault="00AC19AF" w:rsidP="00CA2A35">
      <w:pPr>
        <w:jc w:val="center"/>
        <w:rPr>
          <w:rFonts w:cs="Calibri"/>
          <w:b/>
          <w:color w:val="C00000"/>
          <w:sz w:val="36"/>
          <w:szCs w:val="36"/>
          <w:lang w:eastAsia="tr-TR"/>
        </w:rPr>
      </w:pPr>
    </w:p>
    <w:p w14:paraId="7D48B5A0" w14:textId="77777777" w:rsidR="00AC19AF" w:rsidRDefault="00AC19AF" w:rsidP="00B154F8">
      <w:pPr>
        <w:pStyle w:val="T1"/>
        <w:rPr>
          <w:rFonts w:cs="Calibri"/>
          <w:b/>
          <w:color w:val="C00000"/>
          <w:sz w:val="36"/>
          <w:szCs w:val="36"/>
          <w:lang w:eastAsia="tr-TR"/>
        </w:rPr>
      </w:pPr>
    </w:p>
    <w:p w14:paraId="696CB16F" w14:textId="1F4736B9" w:rsidR="00B154F8" w:rsidRPr="00B154F8" w:rsidRDefault="00B154F8" w:rsidP="000F6648">
      <w:pPr>
        <w:numPr>
          <w:ilvl w:val="0"/>
          <w:numId w:val="5"/>
        </w:numPr>
        <w:ind w:left="567" w:hanging="567"/>
        <w:rPr>
          <w:b/>
          <w:lang w:eastAsia="tr-TR"/>
        </w:rPr>
      </w:pPr>
      <w:r w:rsidRPr="00B154F8">
        <w:rPr>
          <w:b/>
          <w:lang w:eastAsia="tr-TR"/>
        </w:rPr>
        <w:t>Genel Bilgiler</w:t>
      </w:r>
      <w:r>
        <w:rPr>
          <w:b/>
          <w:lang w:eastAsia="tr-TR"/>
        </w:rPr>
        <w:t xml:space="preserve">                                                                                                                   </w:t>
      </w:r>
      <w:r w:rsidR="000F6648">
        <w:rPr>
          <w:b/>
          <w:lang w:eastAsia="tr-TR"/>
        </w:rPr>
        <w:t xml:space="preserve">        </w:t>
      </w:r>
      <w:r>
        <w:rPr>
          <w:b/>
          <w:lang w:eastAsia="tr-TR"/>
        </w:rPr>
        <w:t>3</w:t>
      </w:r>
    </w:p>
    <w:p w14:paraId="09DFE856" w14:textId="77777777" w:rsidR="00AC19AF" w:rsidRDefault="00AC19AF" w:rsidP="000F6648">
      <w:pPr>
        <w:spacing w:line="360" w:lineRule="auto"/>
        <w:rPr>
          <w:rFonts w:ascii="Calibri" w:hAnsi="Calibri" w:cs="Calibri"/>
          <w:sz w:val="22"/>
          <w:szCs w:val="22"/>
          <w:lang w:eastAsia="tr-TR"/>
        </w:rPr>
      </w:pPr>
    </w:p>
    <w:p w14:paraId="6DE0EC21" w14:textId="776DC37B" w:rsidR="00AC19AF" w:rsidRDefault="00AC19AF" w:rsidP="000F6648">
      <w:pPr>
        <w:numPr>
          <w:ilvl w:val="0"/>
          <w:numId w:val="3"/>
        </w:numPr>
        <w:spacing w:line="360" w:lineRule="auto"/>
      </w:pPr>
      <w:r>
        <w:t>İl Siyasi</w:t>
      </w:r>
      <w:r w:rsidR="00B154F8">
        <w:t xml:space="preserve"> Haritası (</w:t>
      </w:r>
      <w:proofErr w:type="gramStart"/>
      <w:r w:rsidR="00B154F8">
        <w:t>Ek -</w:t>
      </w:r>
      <w:proofErr w:type="gramEnd"/>
      <w:r w:rsidR="00B154F8">
        <w:t xml:space="preserve"> 5/a) </w:t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212DFE">
        <w:t xml:space="preserve"> </w:t>
      </w:r>
      <w:r w:rsidR="00B154F8">
        <w:tab/>
      </w:r>
      <w:r w:rsidR="00D738F6">
        <w:t xml:space="preserve"> </w:t>
      </w:r>
      <w:r w:rsidR="001B2D3C">
        <w:t xml:space="preserve">                     </w:t>
      </w:r>
      <w:r w:rsidR="00212DFE">
        <w:t xml:space="preserve"> </w:t>
      </w:r>
      <w:r w:rsidR="00B154F8">
        <w:t xml:space="preserve"> </w:t>
      </w:r>
      <w:r w:rsidR="00B154F8">
        <w:rPr>
          <w:b/>
        </w:rPr>
        <w:t>4</w:t>
      </w:r>
    </w:p>
    <w:p w14:paraId="68CF935D" w14:textId="5075013C" w:rsidR="00AC19AF" w:rsidRDefault="00AC19AF" w:rsidP="000F6648">
      <w:pPr>
        <w:numPr>
          <w:ilvl w:val="0"/>
          <w:numId w:val="3"/>
        </w:numPr>
        <w:spacing w:line="360" w:lineRule="auto"/>
      </w:pPr>
      <w:r>
        <w:t>202</w:t>
      </w:r>
      <w:r w:rsidR="000F6648">
        <w:t>3</w:t>
      </w:r>
      <w:r>
        <w:t xml:space="preserve"> Yılı ADNK</w:t>
      </w:r>
      <w:r w:rsidR="00B154F8">
        <w:t>S Sonuçları (</w:t>
      </w:r>
      <w:proofErr w:type="gramStart"/>
      <w:r w:rsidR="00B154F8">
        <w:t>Ek -</w:t>
      </w:r>
      <w:proofErr w:type="gramEnd"/>
      <w:r w:rsidR="00B154F8">
        <w:t xml:space="preserve"> 5/b)</w:t>
      </w:r>
      <w:r w:rsidR="00B154F8">
        <w:tab/>
      </w:r>
      <w:r w:rsidR="00B154F8">
        <w:tab/>
      </w:r>
      <w:r w:rsidR="00B154F8">
        <w:tab/>
      </w:r>
      <w:r w:rsidR="001B2D3C">
        <w:t xml:space="preserve">                  </w:t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D738F6">
        <w:t xml:space="preserve"> </w:t>
      </w:r>
      <w:r w:rsidR="00212DFE">
        <w:t xml:space="preserve"> </w:t>
      </w:r>
      <w:r w:rsidR="001B2D3C">
        <w:t xml:space="preserve">            </w:t>
      </w:r>
      <w:r w:rsidR="00B154F8">
        <w:t xml:space="preserve"> </w:t>
      </w:r>
      <w:r w:rsidR="00B154F8">
        <w:rPr>
          <w:b/>
        </w:rPr>
        <w:t>5</w:t>
      </w:r>
    </w:p>
    <w:p w14:paraId="2998495D" w14:textId="7DABFB13" w:rsidR="00AC19AF" w:rsidRDefault="00AC19AF" w:rsidP="000F6648">
      <w:pPr>
        <w:numPr>
          <w:ilvl w:val="0"/>
          <w:numId w:val="3"/>
        </w:numPr>
        <w:spacing w:line="360" w:lineRule="auto"/>
      </w:pPr>
      <w:r>
        <w:t xml:space="preserve">Kuruma ait </w:t>
      </w:r>
      <w:proofErr w:type="gramStart"/>
      <w:r>
        <w:t>Bilgiler  (</w:t>
      </w:r>
      <w:proofErr w:type="gramEnd"/>
      <w:r>
        <w:t>Ek - 5/c)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8F6">
        <w:t xml:space="preserve">  </w:t>
      </w:r>
      <w:r w:rsidRPr="00B154F8">
        <w:rPr>
          <w:b/>
        </w:rPr>
        <w:t xml:space="preserve"> </w:t>
      </w:r>
      <w:r w:rsidR="001B2D3C">
        <w:rPr>
          <w:b/>
        </w:rPr>
        <w:t xml:space="preserve">                     </w:t>
      </w:r>
      <w:r w:rsidR="00B154F8" w:rsidRPr="00B154F8">
        <w:rPr>
          <w:b/>
        </w:rPr>
        <w:t>6</w:t>
      </w:r>
    </w:p>
    <w:p w14:paraId="52432BDB" w14:textId="3D5E6DA3" w:rsidR="00AC19AF" w:rsidRDefault="00AC19AF" w:rsidP="000F6648">
      <w:pPr>
        <w:numPr>
          <w:ilvl w:val="0"/>
          <w:numId w:val="3"/>
        </w:numPr>
        <w:spacing w:line="360" w:lineRule="auto"/>
      </w:pPr>
      <w:r>
        <w:t xml:space="preserve">İstatistiki Veriler         </w:t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B154F8">
        <w:tab/>
      </w:r>
      <w:r w:rsidR="0069072A">
        <w:t xml:space="preserve"> </w:t>
      </w:r>
      <w:r w:rsidR="00D738F6">
        <w:t xml:space="preserve"> </w:t>
      </w:r>
      <w:r w:rsidR="001B2D3C">
        <w:t xml:space="preserve">                    </w:t>
      </w:r>
      <w:r w:rsidR="00D738F6">
        <w:t xml:space="preserve"> </w:t>
      </w:r>
      <w:r w:rsidR="00D94F29">
        <w:rPr>
          <w:b/>
        </w:rPr>
        <w:t>10</w:t>
      </w:r>
      <w:r>
        <w:t xml:space="preserve">                                                                                     </w:t>
      </w:r>
    </w:p>
    <w:p w14:paraId="75F65DCD" w14:textId="77777777" w:rsidR="00AC19AF" w:rsidRDefault="00AC19AF"/>
    <w:p w14:paraId="5A7966B7" w14:textId="138C090E" w:rsidR="00AC19AF" w:rsidRPr="0069072A" w:rsidRDefault="00AC19AF" w:rsidP="008510C8">
      <w:pPr>
        <w:pStyle w:val="ListeParagraf"/>
        <w:numPr>
          <w:ilvl w:val="0"/>
          <w:numId w:val="5"/>
        </w:numPr>
        <w:spacing w:line="360" w:lineRule="auto"/>
        <w:ind w:left="709" w:hanging="709"/>
        <w:rPr>
          <w:rFonts w:ascii="Times New Roman" w:hAnsi="Times New Roman" w:cs="Times New Roman"/>
        </w:rPr>
      </w:pPr>
      <w:r w:rsidRPr="0069072A">
        <w:rPr>
          <w:rFonts w:ascii="Times New Roman" w:hAnsi="Times New Roman" w:cs="Times New Roman"/>
          <w:b/>
        </w:rPr>
        <w:t>Bursa İl Sağlık Müdürlüğü’nün Yatırım Ve Faaliyetlerinin Plan-Program Metinlerine Uygunluğu Analizi</w:t>
      </w:r>
      <w:r w:rsidR="001B2D3C" w:rsidRPr="0069072A">
        <w:rPr>
          <w:rFonts w:ascii="Times New Roman" w:hAnsi="Times New Roman" w:cs="Times New Roman"/>
          <w:b/>
        </w:rPr>
        <w:t xml:space="preserve"> </w:t>
      </w:r>
      <w:r w:rsidRPr="0069072A">
        <w:rPr>
          <w:rFonts w:ascii="Times New Roman" w:hAnsi="Times New Roman" w:cs="Times New Roman"/>
          <w:b/>
        </w:rPr>
        <w:t xml:space="preserve">(Ek-5/ç) </w:t>
      </w:r>
      <w:r w:rsidRPr="0069072A">
        <w:rPr>
          <w:rFonts w:ascii="Times New Roman" w:hAnsi="Times New Roman" w:cs="Times New Roman"/>
          <w:b/>
        </w:rPr>
        <w:tab/>
      </w:r>
      <w:r w:rsidRPr="0069072A">
        <w:rPr>
          <w:rFonts w:ascii="Times New Roman" w:hAnsi="Times New Roman" w:cs="Times New Roman"/>
          <w:b/>
        </w:rPr>
        <w:tab/>
      </w:r>
      <w:r w:rsidRPr="0069072A">
        <w:rPr>
          <w:rFonts w:ascii="Times New Roman" w:hAnsi="Times New Roman" w:cs="Times New Roman"/>
          <w:b/>
        </w:rPr>
        <w:tab/>
      </w:r>
      <w:r w:rsidRPr="0069072A">
        <w:rPr>
          <w:rFonts w:ascii="Times New Roman" w:hAnsi="Times New Roman" w:cs="Times New Roman"/>
          <w:b/>
        </w:rPr>
        <w:tab/>
      </w:r>
      <w:r w:rsidRPr="0069072A">
        <w:rPr>
          <w:rFonts w:ascii="Times New Roman" w:hAnsi="Times New Roman" w:cs="Times New Roman"/>
          <w:b/>
        </w:rPr>
        <w:tab/>
      </w:r>
      <w:r w:rsidRPr="0069072A">
        <w:rPr>
          <w:rFonts w:ascii="Times New Roman" w:hAnsi="Times New Roman" w:cs="Times New Roman"/>
          <w:b/>
        </w:rPr>
        <w:tab/>
      </w:r>
      <w:r w:rsidR="0069072A">
        <w:rPr>
          <w:rFonts w:ascii="Times New Roman" w:hAnsi="Times New Roman" w:cs="Times New Roman"/>
          <w:b/>
        </w:rPr>
        <w:tab/>
      </w:r>
      <w:r w:rsidR="0069072A">
        <w:rPr>
          <w:rFonts w:ascii="Times New Roman" w:hAnsi="Times New Roman" w:cs="Times New Roman"/>
          <w:b/>
        </w:rPr>
        <w:tab/>
        <w:t xml:space="preserve"> </w:t>
      </w:r>
      <w:r w:rsidR="001B2D3C">
        <w:rPr>
          <w:rFonts w:ascii="Times New Roman" w:hAnsi="Times New Roman" w:cs="Times New Roman"/>
          <w:b/>
        </w:rPr>
        <w:tab/>
        <w:t xml:space="preserve">             </w:t>
      </w:r>
      <w:r w:rsidR="0069072A">
        <w:rPr>
          <w:rFonts w:ascii="Times New Roman" w:hAnsi="Times New Roman" w:cs="Times New Roman"/>
          <w:b/>
        </w:rPr>
        <w:t xml:space="preserve"> </w:t>
      </w:r>
      <w:r w:rsidR="001B2D3C">
        <w:rPr>
          <w:rFonts w:ascii="Times New Roman" w:hAnsi="Times New Roman" w:cs="Times New Roman"/>
          <w:b/>
        </w:rPr>
        <w:t xml:space="preserve">           </w:t>
      </w:r>
      <w:r w:rsidR="000F6648">
        <w:rPr>
          <w:rFonts w:ascii="Times New Roman" w:hAnsi="Times New Roman" w:cs="Times New Roman"/>
          <w:b/>
        </w:rPr>
        <w:t xml:space="preserve"> </w:t>
      </w:r>
      <w:r w:rsidR="00B154F8" w:rsidRPr="0069072A">
        <w:rPr>
          <w:rFonts w:ascii="Times New Roman" w:hAnsi="Times New Roman" w:cs="Times New Roman"/>
          <w:b/>
          <w:sz w:val="24"/>
          <w:szCs w:val="24"/>
        </w:rPr>
        <w:t>1</w:t>
      </w:r>
      <w:r w:rsidR="00BA2D6D">
        <w:rPr>
          <w:rFonts w:ascii="Times New Roman" w:hAnsi="Times New Roman" w:cs="Times New Roman"/>
          <w:b/>
          <w:sz w:val="24"/>
          <w:szCs w:val="24"/>
        </w:rPr>
        <w:t>3</w:t>
      </w:r>
      <w:r w:rsidRPr="0069072A">
        <w:rPr>
          <w:rFonts w:ascii="Times New Roman" w:hAnsi="Times New Roman" w:cs="Times New Roman"/>
          <w:b/>
        </w:rPr>
        <w:t xml:space="preserve"> </w:t>
      </w:r>
    </w:p>
    <w:p w14:paraId="7E6663FA" w14:textId="2D777363" w:rsidR="006B7EB2" w:rsidRDefault="00290DAC" w:rsidP="00767B9C">
      <w:pPr>
        <w:numPr>
          <w:ilvl w:val="0"/>
          <w:numId w:val="10"/>
        </w:numPr>
        <w:spacing w:line="360" w:lineRule="auto"/>
      </w:pPr>
      <w:r>
        <w:rPr>
          <w:b/>
        </w:rPr>
        <w:t>Sağlık Bakanlığı</w:t>
      </w:r>
      <w:r w:rsidR="000F6648">
        <w:rPr>
          <w:b/>
        </w:rPr>
        <w:t xml:space="preserve"> Bursa İl Sağlık Müdürlüğü</w:t>
      </w:r>
    </w:p>
    <w:p w14:paraId="3916646F" w14:textId="77777777" w:rsidR="00AC19AF" w:rsidRDefault="00AC19AF">
      <w:pPr>
        <w:rPr>
          <w:b/>
        </w:rPr>
      </w:pPr>
    </w:p>
    <w:p w14:paraId="2B17BE7B" w14:textId="22EEFAAC" w:rsidR="00AC19AF" w:rsidRDefault="004729F7" w:rsidP="000F6648">
      <w:pPr>
        <w:numPr>
          <w:ilvl w:val="0"/>
          <w:numId w:val="25"/>
        </w:numPr>
        <w:spacing w:line="360" w:lineRule="auto"/>
      </w:pPr>
      <w:r>
        <w:t>202</w:t>
      </w:r>
      <w:r w:rsidR="000F6648">
        <w:t>3</w:t>
      </w:r>
      <w:r>
        <w:t xml:space="preserve"> </w:t>
      </w:r>
      <w:r w:rsidR="00AC19AF">
        <w:t>Yılı Genel Kurumsal Yatırım Değerlendirme Tablosu</w:t>
      </w:r>
      <w:r w:rsidR="00AC19AF">
        <w:rPr>
          <w:b/>
        </w:rPr>
        <w:t xml:space="preserve"> </w:t>
      </w:r>
      <w:r w:rsidR="00AC19AF">
        <w:t>(</w:t>
      </w:r>
      <w:proofErr w:type="gramStart"/>
      <w:r w:rsidR="00AC19AF">
        <w:t>Ek -</w:t>
      </w:r>
      <w:proofErr w:type="gramEnd"/>
      <w:r w:rsidR="00AC19AF">
        <w:t xml:space="preserve"> 3) (Ek - 3/a) (Ek - 3/b)</w:t>
      </w:r>
      <w:r w:rsidR="001B2D3C">
        <w:t xml:space="preserve"> </w:t>
      </w:r>
      <w:r w:rsidR="00D738F6">
        <w:t xml:space="preserve">  </w:t>
      </w:r>
      <w:r w:rsidR="00D738F6">
        <w:rPr>
          <w:b/>
        </w:rPr>
        <w:t>1</w:t>
      </w:r>
      <w:r w:rsidR="00BA2D6D">
        <w:rPr>
          <w:b/>
        </w:rPr>
        <w:t>4</w:t>
      </w:r>
    </w:p>
    <w:p w14:paraId="48F34B73" w14:textId="3F4C2CA2" w:rsidR="00AC19AF" w:rsidRDefault="000F6648" w:rsidP="000F6648">
      <w:pPr>
        <w:numPr>
          <w:ilvl w:val="0"/>
          <w:numId w:val="25"/>
        </w:numPr>
        <w:spacing w:line="360" w:lineRule="auto"/>
      </w:pPr>
      <w:r>
        <w:t xml:space="preserve">Faaliyet </w:t>
      </w:r>
      <w:r w:rsidR="00AC19AF">
        <w:t>Değerlendirm</w:t>
      </w:r>
      <w:r w:rsidR="00D738F6">
        <w:t>e Raporu Tablosu (</w:t>
      </w:r>
      <w:proofErr w:type="gramStart"/>
      <w:r w:rsidR="00D738F6">
        <w:t>Ek -</w:t>
      </w:r>
      <w:proofErr w:type="gramEnd"/>
      <w:r w:rsidR="00D738F6">
        <w:t xml:space="preserve"> 4)</w:t>
      </w:r>
      <w:r w:rsidR="00D738F6">
        <w:tab/>
      </w:r>
      <w:r w:rsidR="00D738F6">
        <w:tab/>
      </w:r>
      <w:r w:rsidR="00D738F6">
        <w:tab/>
      </w:r>
      <w:r w:rsidR="00D738F6">
        <w:tab/>
      </w:r>
      <w:r w:rsidR="00D738F6">
        <w:tab/>
      </w:r>
      <w:r w:rsidR="00D738F6">
        <w:tab/>
      </w:r>
      <w:r w:rsidR="001B2D3C">
        <w:t xml:space="preserve">            </w:t>
      </w:r>
      <w:r w:rsidR="00D738F6">
        <w:t xml:space="preserve">  </w:t>
      </w:r>
      <w:r w:rsidR="00C5299D">
        <w:rPr>
          <w:b/>
        </w:rPr>
        <w:t>1</w:t>
      </w:r>
      <w:r w:rsidR="00D93C2E">
        <w:rPr>
          <w:b/>
        </w:rPr>
        <w:t>7</w:t>
      </w:r>
    </w:p>
    <w:p w14:paraId="38A261A8" w14:textId="294A28EF" w:rsidR="00AC19AF" w:rsidRDefault="000F6648" w:rsidP="000F6648">
      <w:pPr>
        <w:numPr>
          <w:ilvl w:val="0"/>
          <w:numId w:val="25"/>
        </w:numPr>
        <w:spacing w:line="360" w:lineRule="auto"/>
      </w:pPr>
      <w:r>
        <w:t xml:space="preserve">İl </w:t>
      </w:r>
      <w:r w:rsidR="00AC19AF">
        <w:t>Valisinin Kurumsal Değ</w:t>
      </w:r>
      <w:r w:rsidR="00D738F6">
        <w:t>erlendirmesi</w:t>
      </w:r>
      <w:r w:rsidR="00D738F6">
        <w:tab/>
      </w:r>
      <w:r w:rsidR="00D738F6">
        <w:tab/>
      </w:r>
      <w:r w:rsidR="00D738F6">
        <w:tab/>
      </w:r>
      <w:r w:rsidR="00D738F6">
        <w:tab/>
      </w:r>
      <w:r w:rsidR="00D738F6">
        <w:tab/>
      </w:r>
      <w:r w:rsidR="00D738F6">
        <w:tab/>
        <w:t xml:space="preserve">             </w:t>
      </w:r>
      <w:r w:rsidR="001B2D3C">
        <w:t xml:space="preserve">                   </w:t>
      </w:r>
      <w:r w:rsidR="00D738F6">
        <w:t xml:space="preserve"> </w:t>
      </w:r>
      <w:r w:rsidR="00614FF3">
        <w:rPr>
          <w:b/>
        </w:rPr>
        <w:t>27</w:t>
      </w:r>
      <w:r w:rsidR="00AC19AF">
        <w:tab/>
      </w:r>
      <w:r w:rsidR="00AC19AF">
        <w:tab/>
      </w:r>
      <w:r w:rsidR="00AC19AF">
        <w:tab/>
      </w:r>
      <w:r w:rsidR="00AC19AF">
        <w:tab/>
      </w:r>
    </w:p>
    <w:p w14:paraId="48892C91" w14:textId="77777777" w:rsidR="00AC19AF" w:rsidRDefault="00AC19AF"/>
    <w:p w14:paraId="517F9BE7" w14:textId="77777777" w:rsidR="00AC19AF" w:rsidRDefault="00AC19AF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6"/>
          <w:szCs w:val="36"/>
          <w:lang w:eastAsia="tr-TR"/>
        </w:rPr>
      </w:pPr>
    </w:p>
    <w:p w14:paraId="278CD5F8" w14:textId="77777777" w:rsidR="00474C1D" w:rsidRDefault="00474C1D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6"/>
          <w:szCs w:val="36"/>
          <w:lang w:eastAsia="tr-TR"/>
        </w:rPr>
      </w:pPr>
    </w:p>
    <w:p w14:paraId="60F957E5" w14:textId="77777777" w:rsidR="00474C1D" w:rsidRDefault="00474C1D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6"/>
          <w:szCs w:val="36"/>
          <w:lang w:eastAsia="tr-TR"/>
        </w:rPr>
      </w:pPr>
    </w:p>
    <w:p w14:paraId="58ADCCFF" w14:textId="77777777" w:rsidR="00474C1D" w:rsidRDefault="00474C1D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6"/>
          <w:szCs w:val="36"/>
          <w:lang w:eastAsia="tr-TR"/>
        </w:rPr>
      </w:pPr>
    </w:p>
    <w:p w14:paraId="1E9E468E" w14:textId="77777777" w:rsidR="00474C1D" w:rsidRDefault="00474C1D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6"/>
          <w:szCs w:val="36"/>
          <w:lang w:eastAsia="tr-TR"/>
        </w:rPr>
      </w:pPr>
    </w:p>
    <w:p w14:paraId="390568FD" w14:textId="77777777" w:rsidR="00474C1D" w:rsidRDefault="00474C1D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6"/>
          <w:szCs w:val="36"/>
          <w:lang w:eastAsia="tr-TR"/>
        </w:rPr>
      </w:pPr>
    </w:p>
    <w:p w14:paraId="1F997C9E" w14:textId="77777777" w:rsidR="00474C1D" w:rsidRDefault="00474C1D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6"/>
          <w:szCs w:val="36"/>
          <w:lang w:eastAsia="tr-TR"/>
        </w:rPr>
      </w:pPr>
    </w:p>
    <w:p w14:paraId="5E4E708B" w14:textId="77777777" w:rsidR="00474C1D" w:rsidRDefault="00474C1D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6"/>
          <w:szCs w:val="36"/>
          <w:lang w:eastAsia="tr-TR"/>
        </w:rPr>
      </w:pPr>
    </w:p>
    <w:p w14:paraId="024078B7" w14:textId="77777777" w:rsidR="00AC19AF" w:rsidRDefault="00AC19AF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6"/>
          <w:szCs w:val="36"/>
          <w:lang w:eastAsia="tr-TR"/>
        </w:rPr>
      </w:pPr>
    </w:p>
    <w:p w14:paraId="0ACB7D44" w14:textId="77777777" w:rsidR="00641902" w:rsidRDefault="00AC19AF">
      <w:pPr>
        <w:pStyle w:val="Balk1"/>
        <w:jc w:val="center"/>
        <w:rPr>
          <w:rFonts w:ascii="Times New Roman" w:hAnsi="Times New Roman" w:cs="Times New Roman"/>
          <w:bCs w:val="0"/>
          <w:color w:val="0070C0"/>
          <w:sz w:val="36"/>
          <w:szCs w:val="36"/>
        </w:rPr>
      </w:pPr>
      <w:bookmarkStart w:id="0" w:name="__RefHeading___Toc58457380"/>
      <w:r w:rsidRPr="00DA05A5">
        <w:rPr>
          <w:rFonts w:ascii="Times New Roman" w:hAnsi="Times New Roman" w:cs="Times New Roman"/>
          <w:bCs w:val="0"/>
          <w:color w:val="0070C0"/>
          <w:sz w:val="36"/>
          <w:szCs w:val="36"/>
          <w:lang w:eastAsia="tr-TR"/>
        </w:rPr>
        <w:t>I.</w:t>
      </w:r>
    </w:p>
    <w:p w14:paraId="7E63AD63" w14:textId="763282A9" w:rsidR="00AC19AF" w:rsidRPr="00DA05A5" w:rsidRDefault="00AC19AF">
      <w:pPr>
        <w:pStyle w:val="Balk1"/>
        <w:jc w:val="center"/>
        <w:rPr>
          <w:rFonts w:ascii="Times New Roman" w:hAnsi="Times New Roman" w:cs="Times New Roman"/>
          <w:bCs w:val="0"/>
          <w:color w:val="0070C0"/>
          <w:sz w:val="36"/>
          <w:szCs w:val="36"/>
        </w:rPr>
      </w:pPr>
      <w:r w:rsidRPr="00DA05A5">
        <w:rPr>
          <w:rFonts w:ascii="Times New Roman" w:hAnsi="Times New Roman" w:cs="Times New Roman"/>
          <w:bCs w:val="0"/>
          <w:color w:val="0070C0"/>
          <w:sz w:val="36"/>
          <w:szCs w:val="36"/>
        </w:rPr>
        <w:t>GENEL BİLGİLER</w:t>
      </w:r>
      <w:bookmarkEnd w:id="0"/>
    </w:p>
    <w:p w14:paraId="50FFB5EA" w14:textId="77777777" w:rsidR="007C0EAE" w:rsidRPr="007C0EAE" w:rsidRDefault="0097664B" w:rsidP="00290DAC">
      <w:pPr>
        <w:tabs>
          <w:tab w:val="left" w:pos="42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C0C0F" wp14:editId="0F27AA0B">
                <wp:simplePos x="0" y="0"/>
                <wp:positionH relativeFrom="column">
                  <wp:posOffset>-62864</wp:posOffset>
                </wp:positionH>
                <wp:positionV relativeFrom="paragraph">
                  <wp:posOffset>155576</wp:posOffset>
                </wp:positionV>
                <wp:extent cx="6419850" cy="45719"/>
                <wp:effectExtent l="19050" t="19050" r="19050" b="31115"/>
                <wp:wrapNone/>
                <wp:docPr id="10" name="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9850" cy="4571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7D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92" o:spid="_x0000_s1026" type="#_x0000_t32" style="position:absolute;margin-left:-4.95pt;margin-top:12.25pt;width:505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" strokecolor="#f79646" strokeweight="2.5pt">
                <v:shadow color="#868686"/>
                <o:lock v:ext="edit" shapetype="f"/>
              </v:shape>
            </w:pict>
          </mc:Fallback>
        </mc:AlternateContent>
      </w:r>
      <w:r w:rsidR="00290DAC">
        <w:tab/>
      </w:r>
    </w:p>
    <w:p w14:paraId="7CF2A1A7" w14:textId="77777777" w:rsidR="000C7BAB" w:rsidRDefault="000C7BA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Style w:val="A12"/>
        </w:rPr>
      </w:pPr>
    </w:p>
    <w:p w14:paraId="03308719" w14:textId="77777777" w:rsidR="000C7BAB" w:rsidRDefault="000C7BAB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rStyle w:val="A12"/>
        </w:rPr>
      </w:pPr>
    </w:p>
    <w:p w14:paraId="77BB6E45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</w:pPr>
      <w:r>
        <w:rPr>
          <w:rStyle w:val="A12"/>
        </w:rPr>
        <w:t>MİSYONUMUZ</w:t>
      </w:r>
    </w:p>
    <w:p w14:paraId="6C824301" w14:textId="77777777" w:rsidR="00AC19AF" w:rsidRDefault="00AC19AF">
      <w:pPr>
        <w:pStyle w:val="Pa26"/>
        <w:spacing w:before="60" w:after="160" w:line="240" w:lineRule="auto"/>
        <w:jc w:val="both"/>
      </w:pPr>
      <w:r>
        <w:rPr>
          <w:rStyle w:val="A7"/>
          <w:rFonts w:ascii="Times New Roman" w:hAnsi="Times New Roman" w:cs="Times New Roman"/>
        </w:rPr>
        <w:t xml:space="preserve">İnsan merkezli yaklaşımla birey ve toplumun sağlık hakkını ve sağlığını en üst düzeyde korumak, sağlık sorunlarına zamanında, uygun ve etkili çözümleri yüksek hizmet kalitesiyle sunmak </w:t>
      </w:r>
    </w:p>
    <w:p w14:paraId="5C516A88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rPr>
          <w:rFonts w:ascii="Calibri" w:hAnsi="Calibri" w:cs="Calibri"/>
          <w:b/>
          <w:bCs/>
          <w:color w:val="C00000"/>
          <w:sz w:val="32"/>
          <w:szCs w:val="32"/>
        </w:rPr>
      </w:pPr>
    </w:p>
    <w:p w14:paraId="3A70D646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</w:pPr>
      <w:r>
        <w:rPr>
          <w:rStyle w:val="A12"/>
          <w:rFonts w:cs="Times New Roman"/>
        </w:rPr>
        <w:t>VİZYONUMUZ</w:t>
      </w:r>
    </w:p>
    <w:p w14:paraId="15D9005E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</w:pPr>
      <w:r>
        <w:rPr>
          <w:rStyle w:val="A7"/>
          <w:rFonts w:cs="Times New Roman"/>
        </w:rPr>
        <w:t>Sağlıklı hayat tarzının benimsendiği, herkesin sağlık hakkına kolaylıkla ve yüksek hizmet kalitesiyle eriştiği bir Türkiye</w:t>
      </w:r>
    </w:p>
    <w:p w14:paraId="40EFCDD2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4AB7C98E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07BC2561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57F2B714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156666FD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1489C0E5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03B9C186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0841EB3A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63E9D6BA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1CDF826D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459B55CE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7337A13D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3831A675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63CBB5BC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1907E855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72DF610F" w14:textId="77777777" w:rsidR="00074B7F" w:rsidRPr="003619C6" w:rsidRDefault="00074B7F" w:rsidP="00074B7F">
      <w:pPr>
        <w:pStyle w:val="Default"/>
        <w:jc w:val="right"/>
        <w:rPr>
          <w:b/>
          <w:color w:val="FF0000"/>
          <w:sz w:val="40"/>
          <w:szCs w:val="60"/>
        </w:rPr>
      </w:pPr>
      <w:r w:rsidRPr="003619C6">
        <w:rPr>
          <w:b/>
          <w:color w:val="FF0000"/>
          <w:sz w:val="40"/>
          <w:szCs w:val="60"/>
        </w:rPr>
        <w:t xml:space="preserve">EK </w:t>
      </w:r>
      <w:r>
        <w:rPr>
          <w:b/>
          <w:color w:val="FF0000"/>
          <w:sz w:val="40"/>
          <w:szCs w:val="60"/>
        </w:rPr>
        <w:t>– 5/a</w:t>
      </w:r>
    </w:p>
    <w:p w14:paraId="50EAFBEB" w14:textId="77777777" w:rsidR="00AC19AF" w:rsidRPr="004729F7" w:rsidRDefault="00AC19AF">
      <w:pPr>
        <w:pStyle w:val="Default"/>
        <w:jc w:val="center"/>
        <w:rPr>
          <w:color w:val="0070C0"/>
        </w:rPr>
      </w:pPr>
      <w:r w:rsidRPr="004729F7">
        <w:rPr>
          <w:b/>
          <w:color w:val="0070C0"/>
          <w:sz w:val="36"/>
        </w:rPr>
        <w:t>BURSA İLİ SİYASİ HARİTASI</w:t>
      </w:r>
    </w:p>
    <w:p w14:paraId="61CF411C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</w:rPr>
      </w:pPr>
    </w:p>
    <w:p w14:paraId="6701A7BC" w14:textId="77777777" w:rsidR="00AC19AF" w:rsidRDefault="00A00BE1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  <w:lang w:eastAsia="tr-TR"/>
        </w:rPr>
      </w:pPr>
      <w:r>
        <w:rPr>
          <w:noProof/>
          <w:lang w:eastAsia="tr-TR"/>
        </w:rPr>
        <w:drawing>
          <wp:anchor distT="0" distB="0" distL="114935" distR="114935" simplePos="0" relativeHeight="251657216" behindDoc="0" locked="0" layoutInCell="1" allowOverlap="1" wp14:anchorId="7FB30E95" wp14:editId="134358E0">
            <wp:simplePos x="0" y="0"/>
            <wp:positionH relativeFrom="column">
              <wp:posOffset>32385</wp:posOffset>
            </wp:positionH>
            <wp:positionV relativeFrom="paragraph">
              <wp:posOffset>93980</wp:posOffset>
            </wp:positionV>
            <wp:extent cx="6118225" cy="591312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59131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CCBF6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  <w:lang w:eastAsia="tr-TR"/>
        </w:rPr>
      </w:pPr>
    </w:p>
    <w:p w14:paraId="45796F17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  <w:lang w:eastAsia="tr-TR"/>
        </w:rPr>
      </w:pPr>
    </w:p>
    <w:p w14:paraId="5EA78D36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</w:rPr>
      </w:pPr>
    </w:p>
    <w:p w14:paraId="5CE131DF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</w:rPr>
      </w:pPr>
    </w:p>
    <w:p w14:paraId="46432F5F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</w:rPr>
      </w:pPr>
    </w:p>
    <w:p w14:paraId="1A7D36EA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</w:rPr>
      </w:pPr>
    </w:p>
    <w:p w14:paraId="50B07BF5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right"/>
        <w:rPr>
          <w:b/>
          <w:bCs/>
          <w:color w:val="C00000"/>
          <w:sz w:val="32"/>
          <w:szCs w:val="32"/>
        </w:rPr>
      </w:pPr>
    </w:p>
    <w:p w14:paraId="1D9054C0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45100F0F" w14:textId="77777777" w:rsidR="00D22493" w:rsidRDefault="007C3CBC" w:rsidP="00CA2A35">
      <w:pPr>
        <w:ind w:left="7788" w:firstLine="708"/>
      </w:pPr>
      <w:r>
        <w:br w:type="page"/>
      </w:r>
    </w:p>
    <w:p w14:paraId="141E8CF7" w14:textId="77777777" w:rsidR="00D22493" w:rsidRDefault="00D22493" w:rsidP="00CA2A35">
      <w:pPr>
        <w:ind w:left="7788" w:firstLine="708"/>
      </w:pPr>
    </w:p>
    <w:p w14:paraId="50751A10" w14:textId="77777777" w:rsidR="00074B7F" w:rsidRPr="003619C6" w:rsidRDefault="00074B7F" w:rsidP="00074B7F">
      <w:pPr>
        <w:pStyle w:val="Default"/>
        <w:jc w:val="right"/>
        <w:rPr>
          <w:b/>
          <w:color w:val="FF0000"/>
          <w:sz w:val="40"/>
          <w:szCs w:val="60"/>
        </w:rPr>
      </w:pPr>
      <w:r w:rsidRPr="003619C6">
        <w:rPr>
          <w:b/>
          <w:color w:val="FF0000"/>
          <w:sz w:val="40"/>
          <w:szCs w:val="60"/>
        </w:rPr>
        <w:t xml:space="preserve">EK </w:t>
      </w:r>
      <w:r>
        <w:rPr>
          <w:b/>
          <w:color w:val="FF0000"/>
          <w:sz w:val="40"/>
          <w:szCs w:val="60"/>
        </w:rPr>
        <w:t>– 5/b</w:t>
      </w:r>
    </w:p>
    <w:p w14:paraId="2D130DFE" w14:textId="635E6BC6" w:rsidR="00D22493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28"/>
          <w:szCs w:val="28"/>
        </w:rPr>
      </w:pPr>
      <w:r w:rsidRPr="004729F7">
        <w:rPr>
          <w:b/>
          <w:bCs/>
          <w:color w:val="0070C0"/>
          <w:sz w:val="28"/>
          <w:szCs w:val="28"/>
        </w:rPr>
        <w:t>202</w:t>
      </w:r>
      <w:r w:rsidR="008510C8">
        <w:rPr>
          <w:b/>
          <w:bCs/>
          <w:color w:val="0070C0"/>
          <w:sz w:val="28"/>
          <w:szCs w:val="28"/>
        </w:rPr>
        <w:t>3</w:t>
      </w:r>
      <w:r w:rsidRPr="004729F7">
        <w:rPr>
          <w:b/>
          <w:bCs/>
          <w:color w:val="0070C0"/>
          <w:sz w:val="28"/>
          <w:szCs w:val="28"/>
        </w:rPr>
        <w:t xml:space="preserve"> YILI ADNKS SONUÇLARI       </w:t>
      </w:r>
    </w:p>
    <w:p w14:paraId="4F0C9B05" w14:textId="77777777" w:rsidR="00AC19AF" w:rsidRPr="004729F7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color w:val="0070C0"/>
        </w:rPr>
      </w:pPr>
      <w:r w:rsidRPr="004729F7">
        <w:rPr>
          <w:b/>
          <w:bCs/>
          <w:color w:val="0070C0"/>
          <w:sz w:val="28"/>
          <w:szCs w:val="28"/>
        </w:rPr>
        <w:t xml:space="preserve">              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2826"/>
        <w:gridCol w:w="1625"/>
        <w:gridCol w:w="1456"/>
        <w:gridCol w:w="1412"/>
        <w:gridCol w:w="1529"/>
      </w:tblGrid>
      <w:tr w:rsidR="00776C68" w:rsidRPr="00B270C2" w14:paraId="45328E17" w14:textId="77777777" w:rsidTr="00E5332B">
        <w:trPr>
          <w:trHeight w:val="3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1A3EF2D" w14:textId="77777777" w:rsidR="00776C68" w:rsidRPr="00B270C2" w:rsidRDefault="00776C68" w:rsidP="00E5332B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91B5B73" w14:textId="77777777" w:rsidR="00776C68" w:rsidRPr="00B270C2" w:rsidRDefault="00776C68" w:rsidP="00E533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9903D45" w14:textId="77777777" w:rsidR="00776C68" w:rsidRPr="00B270C2" w:rsidRDefault="00776C68" w:rsidP="00E5332B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8B4886" w14:textId="5B8C67EE" w:rsidR="00776C68" w:rsidRPr="00B270C2" w:rsidRDefault="00776C68" w:rsidP="00E533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8510C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br/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6A08F6" w14:textId="77777777" w:rsidR="00776C68" w:rsidRPr="00B270C2" w:rsidRDefault="00776C68" w:rsidP="00E5332B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E67566" w14:textId="77777777" w:rsidR="00776C68" w:rsidRPr="004D77B4" w:rsidRDefault="00776C68" w:rsidP="00E5332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776C68" w:rsidRPr="00B270C2" w14:paraId="77A609C5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F7F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EE7D" w14:textId="77777777" w:rsidR="00776C68" w:rsidRPr="00391373" w:rsidRDefault="00776C68" w:rsidP="00E5332B">
            <w:r w:rsidRPr="00391373">
              <w:t>BÜYÜKORHAN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2C11" w14:textId="77777777" w:rsidR="00776C68" w:rsidRPr="00391373" w:rsidRDefault="00776C68" w:rsidP="00E5332B">
            <w:pPr>
              <w:jc w:val="center"/>
            </w:pPr>
            <w:r w:rsidRPr="00391373">
              <w:t>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6F5A" w14:textId="347C08B4" w:rsidR="00776C68" w:rsidRPr="00CB7DBD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4AE1B" w14:textId="77777777" w:rsidR="00776C68" w:rsidRPr="00391373" w:rsidRDefault="00776C68" w:rsidP="00E5332B">
            <w:pPr>
              <w:jc w:val="right"/>
            </w:pPr>
            <w:r w:rsidRPr="00391373">
              <w:t>12.743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168E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16.667</w:t>
            </w:r>
          </w:p>
        </w:tc>
      </w:tr>
      <w:tr w:rsidR="00776C68" w:rsidRPr="00B270C2" w14:paraId="63EB4CDB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AFA5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822" w14:textId="77777777" w:rsidR="00776C68" w:rsidRPr="00391373" w:rsidRDefault="00776C68" w:rsidP="00E5332B">
            <w:r w:rsidRPr="00391373">
              <w:t>GEMLİK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C5600" w14:textId="77777777" w:rsidR="00776C68" w:rsidRPr="00391373" w:rsidRDefault="00776C68" w:rsidP="00E5332B">
            <w:pPr>
              <w:jc w:val="center"/>
            </w:pPr>
            <w:r w:rsidRPr="00391373">
              <w:t>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C19F0" w14:textId="1566A2CE" w:rsidR="00776C68" w:rsidRPr="00CB7DBD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F828" w14:textId="77777777" w:rsidR="00776C68" w:rsidRPr="00391373" w:rsidRDefault="00776C68" w:rsidP="00E5332B">
            <w:pPr>
              <w:jc w:val="right"/>
            </w:pPr>
            <w:r w:rsidRPr="00391373">
              <w:t>100.927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0CFF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88.472</w:t>
            </w:r>
          </w:p>
        </w:tc>
      </w:tr>
      <w:tr w:rsidR="00776C68" w:rsidRPr="00B270C2" w14:paraId="3DE2ABDD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4C91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3CCE" w14:textId="77777777" w:rsidR="00776C68" w:rsidRPr="00391373" w:rsidRDefault="00776C68" w:rsidP="00E5332B">
            <w:r w:rsidRPr="00391373">
              <w:t>GÜRSU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7746A" w14:textId="77777777" w:rsidR="00776C68" w:rsidRPr="00391373" w:rsidRDefault="00776C68" w:rsidP="00E5332B">
            <w:pPr>
              <w:jc w:val="center"/>
            </w:pPr>
            <w:r w:rsidRPr="00391373"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EE95" w14:textId="1D808245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AF6F" w14:textId="77777777" w:rsidR="00776C68" w:rsidRPr="00391373" w:rsidRDefault="00776C68" w:rsidP="00E5332B">
            <w:pPr>
              <w:jc w:val="right"/>
            </w:pPr>
            <w:r w:rsidRPr="00391373">
              <w:t>57.942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FEFA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28.087</w:t>
            </w:r>
          </w:p>
        </w:tc>
      </w:tr>
      <w:tr w:rsidR="00776C68" w:rsidRPr="00B270C2" w14:paraId="39D8D982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1E78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AB9F" w14:textId="77777777" w:rsidR="00776C68" w:rsidRPr="00391373" w:rsidRDefault="00776C68" w:rsidP="00E5332B">
            <w:r w:rsidRPr="00391373">
              <w:t>HARMANCIK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5DE48" w14:textId="77777777" w:rsidR="00776C68" w:rsidRPr="00391373" w:rsidRDefault="00776C68" w:rsidP="00E5332B">
            <w:pPr>
              <w:jc w:val="center"/>
            </w:pPr>
            <w:r w:rsidRPr="00391373"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D6319" w14:textId="661244D7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81FB" w14:textId="77777777" w:rsidR="00776C68" w:rsidRPr="00391373" w:rsidRDefault="00776C68" w:rsidP="00E5332B">
            <w:pPr>
              <w:jc w:val="right"/>
            </w:pPr>
            <w:r w:rsidRPr="00391373">
              <w:t>7.894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7A76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10.017</w:t>
            </w:r>
          </w:p>
        </w:tc>
      </w:tr>
      <w:tr w:rsidR="00776C68" w:rsidRPr="00B270C2" w14:paraId="19039461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57F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447BD" w14:textId="77777777" w:rsidR="00776C68" w:rsidRPr="00391373" w:rsidRDefault="00776C68" w:rsidP="00E5332B">
            <w:r w:rsidRPr="00391373">
              <w:t>İNEGÖL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0E5E3" w14:textId="77777777" w:rsidR="00776C68" w:rsidRPr="00391373" w:rsidRDefault="00776C68" w:rsidP="00E5332B">
            <w:pPr>
              <w:jc w:val="center"/>
            </w:pPr>
            <w:r w:rsidRPr="00391373">
              <w:t>116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3990" w14:textId="65E7D9A6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D2C25" w14:textId="77777777" w:rsidR="00776C68" w:rsidRPr="00391373" w:rsidRDefault="00776C68" w:rsidP="00E5332B">
            <w:pPr>
              <w:jc w:val="right"/>
            </w:pPr>
            <w:r w:rsidRPr="00391373">
              <w:t>221.116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5152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186.558</w:t>
            </w:r>
          </w:p>
        </w:tc>
      </w:tr>
      <w:tr w:rsidR="00776C68" w:rsidRPr="00B270C2" w14:paraId="46DEF837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FBB2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A6D1" w14:textId="77777777" w:rsidR="00776C68" w:rsidRPr="00391373" w:rsidRDefault="00776C68" w:rsidP="00E5332B">
            <w:r w:rsidRPr="00391373">
              <w:t>İZNİK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80E3" w14:textId="77777777" w:rsidR="00776C68" w:rsidRPr="00391373" w:rsidRDefault="00776C68" w:rsidP="00E5332B">
            <w:pPr>
              <w:jc w:val="center"/>
            </w:pPr>
            <w:r w:rsidRPr="00391373">
              <w:t>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3997" w14:textId="0A95A494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2760" w14:textId="77777777" w:rsidR="00776C68" w:rsidRPr="00391373" w:rsidRDefault="00776C68" w:rsidP="00E5332B">
            <w:pPr>
              <w:jc w:val="right"/>
            </w:pPr>
            <w:r w:rsidRPr="00391373">
              <w:t>44.314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96B1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44.770</w:t>
            </w:r>
          </w:p>
        </w:tc>
      </w:tr>
      <w:tr w:rsidR="00776C68" w:rsidRPr="00B270C2" w14:paraId="586B027D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FD1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5CF6" w14:textId="77777777" w:rsidR="00776C68" w:rsidRPr="00391373" w:rsidRDefault="00776C68" w:rsidP="00E5332B">
            <w:r w:rsidRPr="00391373">
              <w:t>KARACABEY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22E9" w14:textId="77777777" w:rsidR="00776C68" w:rsidRPr="00391373" w:rsidRDefault="00776C68" w:rsidP="00E5332B">
            <w:pPr>
              <w:jc w:val="center"/>
            </w:pPr>
            <w:r w:rsidRPr="00391373">
              <w:t>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FA71" w14:textId="29D76B21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AAED" w14:textId="77777777" w:rsidR="00776C68" w:rsidRPr="00391373" w:rsidRDefault="00776C68" w:rsidP="00E5332B">
            <w:pPr>
              <w:jc w:val="right"/>
            </w:pPr>
            <w:r w:rsidRPr="00391373">
              <w:t>79.229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12D3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76.887</w:t>
            </w:r>
          </w:p>
        </w:tc>
      </w:tr>
      <w:tr w:rsidR="00776C68" w:rsidRPr="00B270C2" w14:paraId="0D7C43D2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6D73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287CE" w14:textId="77777777" w:rsidR="00776C68" w:rsidRPr="00391373" w:rsidRDefault="00776C68" w:rsidP="00E5332B">
            <w:r w:rsidRPr="00391373">
              <w:t>KELES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0B810" w14:textId="77777777" w:rsidR="00776C68" w:rsidRPr="00391373" w:rsidRDefault="00776C68" w:rsidP="00E5332B">
            <w:pPr>
              <w:jc w:val="center"/>
            </w:pPr>
            <w:r w:rsidRPr="00391373"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0991" w14:textId="48358EA7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CBA6" w14:textId="77777777" w:rsidR="00776C68" w:rsidRPr="00391373" w:rsidRDefault="00776C68" w:rsidP="00E5332B">
            <w:pPr>
              <w:jc w:val="right"/>
            </w:pPr>
            <w:r w:rsidRPr="00391373">
              <w:t>14.641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A68C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18.613</w:t>
            </w:r>
          </w:p>
        </w:tc>
      </w:tr>
      <w:tr w:rsidR="00776C68" w:rsidRPr="00B270C2" w14:paraId="5C799EC1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859C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CA5F6" w14:textId="77777777" w:rsidR="00776C68" w:rsidRPr="00391373" w:rsidRDefault="00776C68" w:rsidP="00E5332B">
            <w:r w:rsidRPr="00391373">
              <w:t>KESTEL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A49C" w14:textId="77777777" w:rsidR="00776C68" w:rsidRPr="00391373" w:rsidRDefault="00776C68" w:rsidP="00E5332B">
            <w:pPr>
              <w:jc w:val="center"/>
            </w:pPr>
            <w:r w:rsidRPr="00391373">
              <w:t>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2D123" w14:textId="49AE8950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E4BD" w14:textId="77777777" w:rsidR="00776C68" w:rsidRPr="00391373" w:rsidRDefault="00776C68" w:rsidP="00E5332B">
            <w:pPr>
              <w:jc w:val="right"/>
            </w:pPr>
            <w:r w:rsidRPr="00391373">
              <w:t>48.198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E2E7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44.102</w:t>
            </w:r>
          </w:p>
        </w:tc>
      </w:tr>
      <w:tr w:rsidR="00776C68" w:rsidRPr="00B270C2" w14:paraId="438E128E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4AC0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6C28" w14:textId="77777777" w:rsidR="00776C68" w:rsidRPr="00391373" w:rsidRDefault="00776C68" w:rsidP="00E5332B">
            <w:r w:rsidRPr="00391373">
              <w:t>MUDANYA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E3485" w14:textId="77777777" w:rsidR="00776C68" w:rsidRPr="00391373" w:rsidRDefault="00776C68" w:rsidP="00E5332B">
            <w:pPr>
              <w:jc w:val="center"/>
            </w:pPr>
            <w:r w:rsidRPr="00391373">
              <w:t>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7AB5" w14:textId="47D6AA70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D218F" w14:textId="77777777" w:rsidR="00776C68" w:rsidRPr="00391373" w:rsidRDefault="00776C68" w:rsidP="00E5332B">
            <w:pPr>
              <w:jc w:val="right"/>
            </w:pPr>
            <w:r w:rsidRPr="00391373">
              <w:t>71.671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4071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53.965</w:t>
            </w:r>
          </w:p>
        </w:tc>
      </w:tr>
      <w:tr w:rsidR="00776C68" w:rsidRPr="00B270C2" w14:paraId="023B6732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B3D1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37C8" w14:textId="77777777" w:rsidR="00776C68" w:rsidRPr="00391373" w:rsidRDefault="00776C68" w:rsidP="00E5332B">
            <w:r w:rsidRPr="00391373">
              <w:t>MUSTAFAKEMALPAŞA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F236" w14:textId="77777777" w:rsidR="00776C68" w:rsidRPr="00391373" w:rsidRDefault="00776C68" w:rsidP="00E5332B">
            <w:pPr>
              <w:jc w:val="center"/>
            </w:pPr>
            <w:r w:rsidRPr="00391373">
              <w:t>131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9D371" w14:textId="11556581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5704" w14:textId="77777777" w:rsidR="00776C68" w:rsidRPr="00391373" w:rsidRDefault="00776C68" w:rsidP="00E5332B">
            <w:pPr>
              <w:jc w:val="right"/>
            </w:pPr>
            <w:r w:rsidRPr="00391373">
              <w:t>101.412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FA6F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101.531</w:t>
            </w:r>
          </w:p>
        </w:tc>
      </w:tr>
      <w:tr w:rsidR="00776C68" w:rsidRPr="00B270C2" w14:paraId="01572F9C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87CF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0F534" w14:textId="77777777" w:rsidR="00776C68" w:rsidRPr="00391373" w:rsidRDefault="00776C68" w:rsidP="00E5332B">
            <w:r w:rsidRPr="00391373">
              <w:t>NİLÜFER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B709" w14:textId="77777777" w:rsidR="00776C68" w:rsidRPr="00391373" w:rsidRDefault="00776C68" w:rsidP="00E5332B">
            <w:pPr>
              <w:jc w:val="center"/>
            </w:pPr>
            <w:r w:rsidRPr="00391373">
              <w:t>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9CABB" w14:textId="1423BF09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4872" w14:textId="77777777" w:rsidR="00776C68" w:rsidRPr="00391373" w:rsidRDefault="00776C68" w:rsidP="00E5332B">
            <w:pPr>
              <w:jc w:val="right"/>
            </w:pPr>
            <w:r w:rsidRPr="00391373">
              <w:t>298.911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EF17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178.682</w:t>
            </w:r>
          </w:p>
        </w:tc>
      </w:tr>
      <w:tr w:rsidR="00776C68" w:rsidRPr="00B270C2" w14:paraId="6FB1FBB1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220E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93745" w14:textId="77777777" w:rsidR="00776C68" w:rsidRPr="00391373" w:rsidRDefault="00776C68" w:rsidP="00E5332B">
            <w:r w:rsidRPr="00391373">
              <w:t>ORHANELİ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42A6" w14:textId="77777777" w:rsidR="00776C68" w:rsidRPr="00391373" w:rsidRDefault="00776C68" w:rsidP="00E5332B">
            <w:pPr>
              <w:jc w:val="center"/>
            </w:pPr>
            <w:r w:rsidRPr="00391373">
              <w:t>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9DBE" w14:textId="3A648673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47C9" w14:textId="77777777" w:rsidR="00776C68" w:rsidRPr="00391373" w:rsidRDefault="00776C68" w:rsidP="00E5332B">
            <w:pPr>
              <w:jc w:val="right"/>
            </w:pPr>
            <w:r w:rsidRPr="00391373">
              <w:t>23.530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A19D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30.449</w:t>
            </w:r>
          </w:p>
        </w:tc>
      </w:tr>
      <w:tr w:rsidR="00776C68" w:rsidRPr="00B270C2" w14:paraId="2CD95B3D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B8A7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5A22E" w14:textId="77777777" w:rsidR="00776C68" w:rsidRPr="00391373" w:rsidRDefault="00776C68" w:rsidP="00E5332B">
            <w:r w:rsidRPr="00391373">
              <w:t>ORHANGAZİ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8B6F" w14:textId="77777777" w:rsidR="00776C68" w:rsidRPr="00391373" w:rsidRDefault="00776C68" w:rsidP="00E5332B">
            <w:pPr>
              <w:jc w:val="center"/>
            </w:pPr>
            <w:r w:rsidRPr="00391373"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12187" w14:textId="3D86BCE0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009B7" w14:textId="77777777" w:rsidR="00776C68" w:rsidRPr="00391373" w:rsidRDefault="00776C68" w:rsidP="00E5332B">
            <w:pPr>
              <w:jc w:val="right"/>
            </w:pPr>
            <w:r w:rsidRPr="00391373">
              <w:t>75.228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8AE0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68.902</w:t>
            </w:r>
          </w:p>
        </w:tc>
      </w:tr>
      <w:tr w:rsidR="00776C68" w:rsidRPr="00B270C2" w14:paraId="03081028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FEEA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922FC" w14:textId="77777777" w:rsidR="00776C68" w:rsidRPr="00391373" w:rsidRDefault="00776C68" w:rsidP="00E5332B">
            <w:r w:rsidRPr="00391373">
              <w:t>OSMANGAZİ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FFE6F" w14:textId="77777777" w:rsidR="00776C68" w:rsidRPr="00391373" w:rsidRDefault="00776C68" w:rsidP="00E5332B">
            <w:pPr>
              <w:jc w:val="center"/>
            </w:pPr>
            <w:r w:rsidRPr="00391373">
              <w:t>137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967A" w14:textId="7508A1B5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9C253" w14:textId="77777777" w:rsidR="00776C68" w:rsidRPr="00391373" w:rsidRDefault="00776C68" w:rsidP="00E5332B">
            <w:pPr>
              <w:jc w:val="right"/>
            </w:pPr>
            <w:r w:rsidRPr="00391373">
              <w:t>778.526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DBAB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642.337</w:t>
            </w:r>
          </w:p>
        </w:tc>
      </w:tr>
      <w:tr w:rsidR="00776C68" w:rsidRPr="00B270C2" w14:paraId="1172026F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8A9F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2E986" w14:textId="77777777" w:rsidR="00776C68" w:rsidRPr="00391373" w:rsidRDefault="00776C68" w:rsidP="00E5332B">
            <w:r w:rsidRPr="00391373">
              <w:t>YENİŞEHİR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5C2DF" w14:textId="77777777" w:rsidR="00776C68" w:rsidRPr="00391373" w:rsidRDefault="00776C68" w:rsidP="00E5332B">
            <w:pPr>
              <w:jc w:val="center"/>
            </w:pPr>
            <w:r w:rsidRPr="00391373">
              <w:t>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D553" w14:textId="67308FC4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1DC13" w14:textId="77777777" w:rsidR="00776C68" w:rsidRPr="00391373" w:rsidRDefault="00776C68" w:rsidP="00E5332B">
            <w:pPr>
              <w:jc w:val="right"/>
            </w:pPr>
            <w:r w:rsidRPr="00391373">
              <w:t>51.514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6F63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54.835</w:t>
            </w:r>
          </w:p>
        </w:tc>
      </w:tr>
      <w:tr w:rsidR="00776C68" w:rsidRPr="00B270C2" w14:paraId="64D999B0" w14:textId="77777777" w:rsidTr="00E5332B">
        <w:trPr>
          <w:trHeight w:val="26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0B27" w14:textId="77777777" w:rsidR="00776C68" w:rsidRPr="000B75C0" w:rsidRDefault="00776C68" w:rsidP="00E5332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C52A" w14:textId="77777777" w:rsidR="00776C68" w:rsidRPr="00391373" w:rsidRDefault="00776C68" w:rsidP="00E5332B">
            <w:r w:rsidRPr="00391373">
              <w:t>YILDIRIM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A89D" w14:textId="77777777" w:rsidR="00776C68" w:rsidRPr="00391373" w:rsidRDefault="00776C68" w:rsidP="00E5332B">
            <w:pPr>
              <w:jc w:val="center"/>
            </w:pPr>
            <w:r w:rsidRPr="00391373">
              <w:t>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54609" w14:textId="4D084B83" w:rsidR="00776C68" w:rsidRPr="00391373" w:rsidRDefault="00776C68" w:rsidP="00E5332B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C8730" w14:textId="77777777" w:rsidR="00776C68" w:rsidRPr="00391373" w:rsidRDefault="00776C68" w:rsidP="00E5332B">
            <w:pPr>
              <w:jc w:val="right"/>
            </w:pPr>
            <w:r w:rsidRPr="00391373">
              <w:t>617.699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ED97" w14:textId="77777777" w:rsidR="00776C68" w:rsidRPr="00391373" w:rsidRDefault="00776C68" w:rsidP="00E5332B">
            <w:pPr>
              <w:jc w:val="right"/>
              <w:rPr>
                <w:lang w:eastAsia="en-US"/>
              </w:rPr>
            </w:pPr>
            <w:r w:rsidRPr="00391373">
              <w:rPr>
                <w:lang w:eastAsia="en-US"/>
              </w:rPr>
              <w:t>480.266</w:t>
            </w:r>
          </w:p>
        </w:tc>
      </w:tr>
      <w:tr w:rsidR="00776C68" w:rsidRPr="00B270C2" w14:paraId="570920FC" w14:textId="77777777" w:rsidTr="00E5332B">
        <w:trPr>
          <w:trHeight w:val="26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AE9DAFE" w14:textId="77777777" w:rsidR="00776C68" w:rsidRPr="00391373" w:rsidRDefault="00776C68" w:rsidP="00E5332B">
            <w:pPr>
              <w:jc w:val="center"/>
              <w:rPr>
                <w:b/>
                <w:color w:val="000000"/>
              </w:rPr>
            </w:pPr>
            <w:r w:rsidRPr="00391373">
              <w:rPr>
                <w:b/>
                <w:color w:val="000000"/>
              </w:rPr>
              <w:t>TOPLAM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88304E2" w14:textId="77777777" w:rsidR="00776C68" w:rsidRPr="00391373" w:rsidRDefault="00776C68" w:rsidP="00E5332B">
            <w:pPr>
              <w:jc w:val="center"/>
              <w:rPr>
                <w:color w:val="000000"/>
              </w:rPr>
            </w:pPr>
            <w:r w:rsidRPr="00391373">
              <w:rPr>
                <w:color w:val="000000"/>
              </w:rPr>
              <w:t>1061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655F3E4C" w14:textId="5245BD5A" w:rsidR="00776C68" w:rsidRPr="00391373" w:rsidRDefault="00776C68" w:rsidP="00E5332B">
            <w:pPr>
              <w:jc w:val="right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11E5CE8A" w14:textId="77777777" w:rsidR="00776C68" w:rsidRPr="00391373" w:rsidRDefault="00776C68" w:rsidP="00E5332B">
            <w:pPr>
              <w:jc w:val="right"/>
            </w:pPr>
            <w:r w:rsidRPr="00391373">
              <w:t>2.605.495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14:paraId="3831514F" w14:textId="77777777" w:rsidR="00776C68" w:rsidRPr="00391373" w:rsidRDefault="00776C68" w:rsidP="00E5332B">
            <w:pPr>
              <w:jc w:val="right"/>
              <w:rPr>
                <w:color w:val="000000"/>
                <w:lang w:eastAsia="en-US"/>
              </w:rPr>
            </w:pPr>
            <w:r w:rsidRPr="00391373">
              <w:rPr>
                <w:color w:val="000000"/>
                <w:lang w:eastAsia="en-US"/>
              </w:rPr>
              <w:t>2.125.140</w:t>
            </w:r>
          </w:p>
        </w:tc>
      </w:tr>
    </w:tbl>
    <w:p w14:paraId="144342DC" w14:textId="77777777" w:rsidR="00AC19AF" w:rsidRDefault="00AC19A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14:paraId="7368A731" w14:textId="77777777" w:rsidR="00D22493" w:rsidRDefault="00D2249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14:paraId="10E308A0" w14:textId="77777777" w:rsidR="00AC19AF" w:rsidRDefault="00AC19AF">
      <w:pPr>
        <w:tabs>
          <w:tab w:val="left" w:pos="-3780"/>
          <w:tab w:val="left" w:pos="567"/>
          <w:tab w:val="right" w:leader="dot" w:pos="9360"/>
        </w:tabs>
        <w:ind w:left="502"/>
        <w:jc w:val="both"/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6360 sayılı Kanun neticesinde oluşan mahalleler de dahil toplam mahalle sayısı verilecektir.</w:t>
      </w:r>
    </w:p>
    <w:p w14:paraId="70CEA57C" w14:textId="740344F9" w:rsidR="00AC19AF" w:rsidRDefault="00AC19AF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lang w:eastAsia="tr-TR"/>
        </w:rPr>
      </w:pPr>
      <w:r>
        <w:rPr>
          <w:color w:val="FF0000"/>
          <w:sz w:val="28"/>
          <w:szCs w:val="28"/>
        </w:rPr>
        <w:t xml:space="preserve">** </w:t>
      </w:r>
      <w:r>
        <w:rPr>
          <w:sz w:val="28"/>
          <w:szCs w:val="28"/>
        </w:rPr>
        <w:t>202</w:t>
      </w:r>
      <w:r w:rsidR="008510C8">
        <w:rPr>
          <w:sz w:val="28"/>
          <w:szCs w:val="28"/>
        </w:rPr>
        <w:t>3</w:t>
      </w:r>
      <w:r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  <w:r>
        <w:rPr>
          <w:lang w:eastAsia="tr-TR"/>
        </w:rPr>
        <w:t xml:space="preserve"> </w:t>
      </w:r>
    </w:p>
    <w:p w14:paraId="42AF6B33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5EB065C2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303CA256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212C956F" w14:textId="77777777" w:rsidR="00D22493" w:rsidRDefault="00D224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466D9525" w14:textId="77777777" w:rsidR="007C3CBC" w:rsidRDefault="007C3CB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74FF93C4" w14:textId="77777777" w:rsidR="00C36B05" w:rsidRDefault="00C36B0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0BD4B28E" w14:textId="77777777" w:rsidR="00474C1D" w:rsidRDefault="00474C1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79D297DF" w14:textId="77777777" w:rsidR="007C3CBC" w:rsidRDefault="007C3CB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4E9F84CD" w14:textId="6438907D" w:rsidR="00074B7F" w:rsidRDefault="00074B7F" w:rsidP="00074B7F">
      <w:pPr>
        <w:pStyle w:val="Default"/>
        <w:jc w:val="right"/>
        <w:rPr>
          <w:b/>
          <w:bCs/>
          <w:color w:val="0070C0"/>
          <w:sz w:val="32"/>
          <w:szCs w:val="32"/>
        </w:rPr>
      </w:pPr>
      <w:r w:rsidRPr="007D5EF5">
        <w:rPr>
          <w:b/>
          <w:color w:val="0070C0"/>
          <w:sz w:val="40"/>
          <w:szCs w:val="60"/>
        </w:rPr>
        <w:lastRenderedPageBreak/>
        <w:t>EK – 5/c</w:t>
      </w:r>
    </w:p>
    <w:p w14:paraId="1FE420CF" w14:textId="6EDB0AC1" w:rsidR="00074B7F" w:rsidRPr="007D5EF5" w:rsidRDefault="00D54400" w:rsidP="00074B7F">
      <w:pPr>
        <w:pStyle w:val="Default"/>
        <w:rPr>
          <w:b/>
          <w:color w:val="0070C0"/>
          <w:sz w:val="40"/>
          <w:szCs w:val="60"/>
        </w:rPr>
      </w:pPr>
      <w:r w:rsidRPr="004729F7">
        <w:rPr>
          <w:b/>
          <w:bCs/>
          <w:color w:val="0070C0"/>
          <w:sz w:val="32"/>
          <w:szCs w:val="32"/>
        </w:rPr>
        <w:t>K</w:t>
      </w:r>
      <w:r w:rsidR="00AC19AF" w:rsidRPr="004729F7">
        <w:rPr>
          <w:b/>
          <w:bCs/>
          <w:color w:val="0070C0"/>
          <w:sz w:val="32"/>
          <w:szCs w:val="32"/>
        </w:rPr>
        <w:t xml:space="preserve">URUM BİLGİLERİ </w:t>
      </w:r>
      <w:r w:rsidRPr="004729F7">
        <w:rPr>
          <w:b/>
          <w:bCs/>
          <w:color w:val="0070C0"/>
          <w:sz w:val="32"/>
          <w:szCs w:val="32"/>
        </w:rPr>
        <w:t xml:space="preserve">                                                                      </w:t>
      </w:r>
    </w:p>
    <w:p w14:paraId="1F193F3F" w14:textId="38AEAB08" w:rsidR="00AC19AF" w:rsidRDefault="00AC19AF">
      <w:pPr>
        <w:pStyle w:val="Default"/>
        <w:jc w:val="center"/>
        <w:rPr>
          <w:b/>
          <w:bCs/>
          <w:color w:val="0070C0"/>
          <w:sz w:val="32"/>
          <w:szCs w:val="32"/>
        </w:rPr>
      </w:pPr>
    </w:p>
    <w:p w14:paraId="4FFD90F7" w14:textId="77777777" w:rsidR="00AC19AF" w:rsidRDefault="00AC19AF">
      <w:r>
        <w:rPr>
          <w:b/>
        </w:rPr>
        <w:t>LOJMANLAR</w:t>
      </w:r>
    </w:p>
    <w:p w14:paraId="4DAF4399" w14:textId="77777777" w:rsidR="00AC19AF" w:rsidRDefault="00AC19AF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669"/>
        <w:gridCol w:w="1800"/>
        <w:gridCol w:w="1620"/>
        <w:gridCol w:w="2010"/>
      </w:tblGrid>
      <w:tr w:rsidR="00AC19AF" w14:paraId="672D4B10" w14:textId="77777777">
        <w:trPr>
          <w:trHeight w:val="802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25B0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Kuruma ait</w:t>
            </w:r>
          </w:p>
        </w:tc>
        <w:tc>
          <w:tcPr>
            <w:tcW w:w="7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BA5D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Lojman Sayısı (adet)</w:t>
            </w:r>
          </w:p>
        </w:tc>
      </w:tr>
      <w:tr w:rsidR="00AC19AF" w14:paraId="72EED879" w14:textId="77777777">
        <w:trPr>
          <w:trHeight w:val="516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9761" w14:textId="77777777" w:rsidR="00AC19AF" w:rsidRDefault="00AC19A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33AA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Özel Tahsisli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C8E9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Görev Tahsisli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8FC7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Sıra Tahsisli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85F5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Hizmet Tahsisli</w:t>
            </w:r>
          </w:p>
        </w:tc>
      </w:tr>
      <w:tr w:rsidR="005156FD" w14:paraId="5F5D9A66" w14:textId="77777777">
        <w:trPr>
          <w:trHeight w:val="537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9D4E" w14:textId="77777777" w:rsidR="005156FD" w:rsidRPr="00411D7B" w:rsidRDefault="005156FD" w:rsidP="005156FD">
            <w:pPr>
              <w:jc w:val="center"/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İl Toplamı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A335" w14:textId="0DB14CE8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1B58" w14:textId="692D660F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D8CF" w14:textId="308493F8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4EDF" w14:textId="3C7A07A8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19AF" w14:paraId="19DFB0A5" w14:textId="77777777">
        <w:trPr>
          <w:trHeight w:val="572"/>
        </w:trPr>
        <w:tc>
          <w:tcPr>
            <w:tcW w:w="27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2FA5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7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98B3" w14:textId="77777777" w:rsidR="00AC19AF" w:rsidRDefault="00AC19AF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35886476" w14:textId="77777777" w:rsidR="00AC19AF" w:rsidRDefault="00AC19AF"/>
    <w:p w14:paraId="4C82D763" w14:textId="77777777" w:rsidR="00AC19AF" w:rsidRDefault="00AC19AF">
      <w:pPr>
        <w:rPr>
          <w:b/>
        </w:rPr>
      </w:pPr>
    </w:p>
    <w:p w14:paraId="528DC69B" w14:textId="77777777" w:rsidR="00AC19AF" w:rsidRDefault="00AC19AF">
      <w:r>
        <w:rPr>
          <w:b/>
        </w:rPr>
        <w:t>HİZMET BİNALARI</w:t>
      </w:r>
    </w:p>
    <w:p w14:paraId="240919C1" w14:textId="77777777" w:rsidR="00AC19AF" w:rsidRDefault="00AC19AF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472"/>
        <w:gridCol w:w="1386"/>
      </w:tblGrid>
      <w:tr w:rsidR="00AC19AF" w14:paraId="3040A637" w14:textId="77777777">
        <w:trPr>
          <w:trHeight w:val="36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B4BE" w14:textId="77777777" w:rsidR="00AC19AF" w:rsidRDefault="00AC19AF">
            <w:r>
              <w:rPr>
                <w:rFonts w:ascii="Calibri" w:hAnsi="Calibri" w:cs="Calibri"/>
                <w:b/>
              </w:rPr>
              <w:t xml:space="preserve">Binalar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9645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Sayısı</w:t>
            </w:r>
          </w:p>
        </w:tc>
      </w:tr>
      <w:tr w:rsidR="005156FD" w14:paraId="5AB98E9C" w14:textId="77777777">
        <w:trPr>
          <w:trHeight w:val="30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5AF5" w14:textId="77777777" w:rsidR="005156FD" w:rsidRPr="00411D7B" w:rsidRDefault="005156FD" w:rsidP="005156FD">
            <w:r w:rsidRPr="00411D7B">
              <w:rPr>
                <w:rFonts w:ascii="Calibri" w:hAnsi="Calibri" w:cs="Calibri"/>
              </w:rPr>
              <w:t>Hizmet Binaları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2DB8" w14:textId="65E012A2" w:rsidR="005156FD" w:rsidRPr="00411D7B" w:rsidRDefault="005156FD" w:rsidP="005156F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156FD" w14:paraId="69618AFC" w14:textId="77777777">
        <w:trPr>
          <w:trHeight w:val="30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DB4E" w14:textId="77777777" w:rsidR="005156FD" w:rsidRPr="00411D7B" w:rsidRDefault="005156FD" w:rsidP="005156FD">
            <w:r w:rsidRPr="00411D7B">
              <w:rPr>
                <w:rFonts w:ascii="Calibri" w:hAnsi="Calibri" w:cs="Calibri"/>
              </w:rPr>
              <w:t>Eğitim Binaları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F0A5" w14:textId="6037AD16" w:rsidR="005156FD" w:rsidRPr="00411D7B" w:rsidRDefault="005156FD" w:rsidP="005156F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156FD" w14:paraId="3FECD4CF" w14:textId="77777777">
        <w:trPr>
          <w:trHeight w:val="30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C35B" w14:textId="77777777" w:rsidR="005156FD" w:rsidRPr="00411D7B" w:rsidRDefault="005156FD" w:rsidP="005156FD">
            <w:r w:rsidRPr="00411D7B">
              <w:rPr>
                <w:rFonts w:ascii="Calibri" w:hAnsi="Calibri" w:cs="Calibri"/>
              </w:rPr>
              <w:t>Sağlık Binaları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63C9" w14:textId="52F815D5" w:rsidR="005156FD" w:rsidRPr="00411D7B" w:rsidRDefault="005156FD" w:rsidP="005156F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156FD" w14:paraId="0CE8B1B4" w14:textId="77777777">
        <w:trPr>
          <w:trHeight w:val="304"/>
        </w:trPr>
        <w:tc>
          <w:tcPr>
            <w:tcW w:w="84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BACEB47" w14:textId="77777777" w:rsidR="005156FD" w:rsidRDefault="005156FD" w:rsidP="005156FD">
            <w:pPr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FA14" w14:textId="126A7B5A" w:rsidR="005156FD" w:rsidRDefault="005156FD" w:rsidP="005156F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5F5F119" w14:textId="77777777" w:rsidR="00AC19AF" w:rsidRDefault="00AC19AF">
      <w:pPr>
        <w:rPr>
          <w:b/>
        </w:rPr>
      </w:pPr>
    </w:p>
    <w:p w14:paraId="572F3A73" w14:textId="77777777" w:rsidR="00AC19AF" w:rsidRDefault="00AC19AF">
      <w:r>
        <w:rPr>
          <w:b/>
        </w:rPr>
        <w:t>ARAÇ DURUMU</w:t>
      </w:r>
    </w:p>
    <w:p w14:paraId="49E23CF8" w14:textId="77777777" w:rsidR="00AC19AF" w:rsidRDefault="00AC19AF">
      <w:pPr>
        <w:rPr>
          <w:b/>
        </w:rPr>
      </w:pPr>
    </w:p>
    <w:tbl>
      <w:tblPr>
        <w:tblW w:w="98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472"/>
        <w:gridCol w:w="1398"/>
      </w:tblGrid>
      <w:tr w:rsidR="00AC19AF" w14:paraId="31BABB7A" w14:textId="77777777" w:rsidTr="005156FD">
        <w:trPr>
          <w:trHeight w:val="31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E537" w14:textId="77777777" w:rsidR="00AC19AF" w:rsidRDefault="00AC19AF">
            <w:r>
              <w:rPr>
                <w:rFonts w:ascii="Calibri" w:hAnsi="Calibri" w:cs="Calibri"/>
                <w:b/>
              </w:rPr>
              <w:t>Araç Cinsi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30C5" w14:textId="77777777" w:rsidR="00AC19AF" w:rsidRPr="00EC7504" w:rsidRDefault="00AC19AF">
            <w:pPr>
              <w:jc w:val="center"/>
            </w:pPr>
            <w:r w:rsidRPr="00EC7504">
              <w:rPr>
                <w:rFonts w:ascii="Calibri" w:hAnsi="Calibri" w:cs="Calibri"/>
                <w:b/>
              </w:rPr>
              <w:t>Sayısı</w:t>
            </w:r>
          </w:p>
        </w:tc>
      </w:tr>
      <w:tr w:rsidR="005156FD" w14:paraId="264932B3" w14:textId="77777777" w:rsidTr="005156FD">
        <w:trPr>
          <w:trHeight w:val="32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FCDA" w14:textId="77777777" w:rsidR="005156FD" w:rsidRPr="00411D7B" w:rsidRDefault="005156FD" w:rsidP="005156FD">
            <w:pPr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Taksi (otomobil)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269C" w14:textId="1A0ADF8C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6FD" w14:paraId="699AF418" w14:textId="77777777" w:rsidTr="005156FD">
        <w:trPr>
          <w:trHeight w:val="32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B299" w14:textId="77777777" w:rsidR="005156FD" w:rsidRPr="00411D7B" w:rsidRDefault="005156FD" w:rsidP="005156FD">
            <w:pPr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Otobüs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92EA" w14:textId="2E2ECC03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6FD" w14:paraId="4F5D69E3" w14:textId="77777777" w:rsidTr="005156FD">
        <w:trPr>
          <w:trHeight w:val="32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3BCB" w14:textId="77777777" w:rsidR="005156FD" w:rsidRPr="00411D7B" w:rsidRDefault="005156FD" w:rsidP="005156FD">
            <w:pPr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Minibüs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DD59" w14:textId="545553E0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6FD" w14:paraId="381F1019" w14:textId="77777777" w:rsidTr="005156FD">
        <w:trPr>
          <w:trHeight w:val="32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F90A" w14:textId="77777777" w:rsidR="005156FD" w:rsidRPr="00411D7B" w:rsidRDefault="005156FD" w:rsidP="005156FD">
            <w:pPr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Kamyon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CABB" w14:textId="687F8879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6FD" w14:paraId="4DBA7E08" w14:textId="77777777" w:rsidTr="005156FD">
        <w:trPr>
          <w:trHeight w:val="32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5059" w14:textId="77777777" w:rsidR="005156FD" w:rsidRPr="00411D7B" w:rsidRDefault="005156FD" w:rsidP="005156FD">
            <w:pPr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Kamyonet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21D3" w14:textId="7FA36A76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6FD" w14:paraId="3D71AE2D" w14:textId="77777777" w:rsidTr="005156FD">
        <w:trPr>
          <w:trHeight w:val="32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E5B5" w14:textId="77777777" w:rsidR="005156FD" w:rsidRPr="00411D7B" w:rsidRDefault="005156FD" w:rsidP="005156FD">
            <w:pPr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Ambulans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FA57" w14:textId="3B382F46" w:rsidR="005156FD" w:rsidRPr="00411D7B" w:rsidRDefault="005156FD" w:rsidP="00EC750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6FD" w14:paraId="0432732A" w14:textId="77777777" w:rsidTr="005156FD">
        <w:trPr>
          <w:trHeight w:val="32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D4A1" w14:textId="77777777" w:rsidR="005156FD" w:rsidRPr="00411D7B" w:rsidRDefault="005156FD" w:rsidP="005156FD">
            <w:pPr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Motosiklet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0DFC" w14:textId="757A5463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6FD" w14:paraId="08B79166" w14:textId="77777777" w:rsidTr="005156FD">
        <w:trPr>
          <w:trHeight w:val="32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B3FA" w14:textId="77777777" w:rsidR="005156FD" w:rsidRPr="00411D7B" w:rsidRDefault="00D22493" w:rsidP="005156FD">
            <w:pPr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UMKE</w:t>
            </w:r>
            <w:r w:rsidR="005156FD" w:rsidRPr="00411D7B">
              <w:rPr>
                <w:rFonts w:asciiTheme="minorHAnsi" w:hAnsiTheme="minorHAnsi" w:cstheme="minorHAnsi"/>
              </w:rPr>
              <w:t xml:space="preserve"> Araçları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4D9F" w14:textId="71045080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6FD" w14:paraId="5F7D2339" w14:textId="77777777" w:rsidTr="005156FD">
        <w:trPr>
          <w:trHeight w:val="32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838" w14:textId="77777777" w:rsidR="005156FD" w:rsidRPr="00411D7B" w:rsidRDefault="005156FD" w:rsidP="005156FD">
            <w:pPr>
              <w:rPr>
                <w:rFonts w:asciiTheme="minorHAnsi" w:hAnsiTheme="minorHAnsi" w:cstheme="minorHAnsi"/>
              </w:rPr>
            </w:pPr>
            <w:r w:rsidRPr="00411D7B">
              <w:rPr>
                <w:rFonts w:asciiTheme="minorHAnsi" w:hAnsiTheme="minorHAnsi" w:cstheme="minorHAnsi"/>
              </w:rPr>
              <w:t>Diyaliz Araçları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FEBB" w14:textId="4D912620" w:rsidR="005156FD" w:rsidRPr="00411D7B" w:rsidRDefault="005156FD" w:rsidP="005156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6FD" w14:paraId="73310192" w14:textId="77777777" w:rsidTr="005156FD">
        <w:trPr>
          <w:trHeight w:val="341"/>
        </w:trPr>
        <w:tc>
          <w:tcPr>
            <w:tcW w:w="84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EBD32FF" w14:textId="77777777" w:rsidR="005156FD" w:rsidRDefault="005156FD" w:rsidP="005156FD">
            <w:pPr>
              <w:jc w:val="right"/>
            </w:pPr>
            <w:r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530E" w14:textId="54707B8E" w:rsidR="005156FD" w:rsidRPr="00EC7504" w:rsidRDefault="005156FD" w:rsidP="005156F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3A1634CD" w14:textId="05C8629F" w:rsidR="00AC19AF" w:rsidRDefault="0088197C">
      <w:r>
        <w:t>Hizmet alım araçları dahildir.</w:t>
      </w:r>
    </w:p>
    <w:p w14:paraId="737C33F7" w14:textId="7EE2927F" w:rsidR="001B2D3C" w:rsidRDefault="001B2D3C"/>
    <w:p w14:paraId="551B176F" w14:textId="0B5EDC90" w:rsidR="001B2D3C" w:rsidRDefault="001B2D3C"/>
    <w:p w14:paraId="51402E9E" w14:textId="264946FB" w:rsidR="001B2D3C" w:rsidRDefault="001B2D3C"/>
    <w:p w14:paraId="6434CE05" w14:textId="58D0708E" w:rsidR="001B2D3C" w:rsidRDefault="001B2D3C"/>
    <w:p w14:paraId="4F7AD027" w14:textId="35903678" w:rsidR="001B2D3C" w:rsidRDefault="001B2D3C"/>
    <w:p w14:paraId="78866C50" w14:textId="57F62748" w:rsidR="001B2D3C" w:rsidRDefault="001B2D3C"/>
    <w:p w14:paraId="194DD67E" w14:textId="5A2A5160" w:rsidR="001B2D3C" w:rsidRDefault="001B2D3C"/>
    <w:p w14:paraId="2480B328" w14:textId="77777777" w:rsidR="001B2D3C" w:rsidRDefault="001B2D3C"/>
    <w:p w14:paraId="00F47292" w14:textId="7865D2DB" w:rsidR="00AC19AF" w:rsidRDefault="00AC19AF">
      <w:pPr>
        <w:jc w:val="both"/>
      </w:pPr>
      <w:r>
        <w:rPr>
          <w:b/>
        </w:rPr>
        <w:lastRenderedPageBreak/>
        <w:t xml:space="preserve">PERSONEL DAĞILIMI </w:t>
      </w:r>
      <w:r>
        <w:t>(</w:t>
      </w:r>
      <w:r w:rsidRPr="001B2D3C">
        <w:rPr>
          <w:b/>
        </w:rPr>
        <w:t>KADROLARINA GÖRE</w:t>
      </w:r>
      <w:r>
        <w:t>)</w:t>
      </w:r>
    </w:p>
    <w:p w14:paraId="755706C7" w14:textId="77777777" w:rsidR="001B2D3C" w:rsidRDefault="001B2D3C">
      <w:pPr>
        <w:jc w:val="both"/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510"/>
        <w:gridCol w:w="1394"/>
      </w:tblGrid>
      <w:tr w:rsidR="00AC19AF" w14:paraId="766A6C7C" w14:textId="77777777" w:rsidTr="00F66E73">
        <w:trPr>
          <w:trHeight w:val="318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F333" w14:textId="77777777" w:rsidR="00AC19AF" w:rsidRDefault="00AC19AF">
            <w:pPr>
              <w:jc w:val="both"/>
            </w:pPr>
            <w:r>
              <w:rPr>
                <w:rFonts w:ascii="Calibri" w:hAnsi="Calibri" w:cs="Calibri"/>
                <w:b/>
              </w:rPr>
              <w:t>Kadrosu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D327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Sayısı</w:t>
            </w:r>
          </w:p>
        </w:tc>
      </w:tr>
      <w:tr w:rsidR="00AA3012" w14:paraId="09F7BD2E" w14:textId="77777777" w:rsidTr="00F66E73">
        <w:trPr>
          <w:trHeight w:val="267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D1C5" w14:textId="77777777" w:rsidR="00AA3012" w:rsidRPr="00411D7B" w:rsidRDefault="00AA3012" w:rsidP="00AA3012">
            <w:pPr>
              <w:rPr>
                <w:rFonts w:ascii="Calibri" w:hAnsi="Calibri" w:cs="Calibri"/>
              </w:rPr>
            </w:pPr>
            <w:r w:rsidRPr="00411D7B">
              <w:rPr>
                <w:rFonts w:ascii="Calibri" w:hAnsi="Calibri" w:cs="Calibri"/>
              </w:rPr>
              <w:t>Memur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C752B" w14:textId="7A40DFEF" w:rsidR="00AA3012" w:rsidRPr="00411D7B" w:rsidRDefault="00AA3012" w:rsidP="00AA30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A3012" w14:paraId="0C32808C" w14:textId="77777777" w:rsidTr="00F66E73">
        <w:trPr>
          <w:trHeight w:val="267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36ED" w14:textId="77777777" w:rsidR="00AA3012" w:rsidRPr="00411D7B" w:rsidRDefault="00AA3012" w:rsidP="00AA3012">
            <w:pPr>
              <w:rPr>
                <w:rFonts w:ascii="Calibri" w:hAnsi="Calibri" w:cs="Calibri"/>
              </w:rPr>
            </w:pPr>
            <w:r w:rsidRPr="00411D7B">
              <w:rPr>
                <w:rFonts w:ascii="Calibri" w:hAnsi="Calibri" w:cs="Calibri"/>
              </w:rPr>
              <w:t>Sürekli İşçi Temizlik Personeli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4D1D4" w14:textId="25DBBC80" w:rsidR="00AA3012" w:rsidRPr="00411D7B" w:rsidRDefault="00AA3012" w:rsidP="00AA30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A3012" w14:paraId="412890CB" w14:textId="77777777" w:rsidTr="00F66E73">
        <w:trPr>
          <w:trHeight w:val="279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2421" w14:textId="77777777" w:rsidR="00AA3012" w:rsidRPr="00411D7B" w:rsidRDefault="00AA3012" w:rsidP="00AA3012">
            <w:pPr>
              <w:rPr>
                <w:rFonts w:ascii="Calibri" w:hAnsi="Calibri" w:cs="Calibri"/>
              </w:rPr>
            </w:pPr>
            <w:r w:rsidRPr="00411D7B">
              <w:rPr>
                <w:rFonts w:ascii="Calibri" w:hAnsi="Calibri" w:cs="Calibri"/>
              </w:rPr>
              <w:t>Sürekli İşçi Güvenlik Personeli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8C489" w14:textId="79DB4AE5" w:rsidR="00AA3012" w:rsidRPr="00411D7B" w:rsidRDefault="00AA3012" w:rsidP="00AA30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A3012" w14:paraId="18188118" w14:textId="77777777" w:rsidTr="00F66E73">
        <w:trPr>
          <w:trHeight w:val="267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A3AC" w14:textId="77777777" w:rsidR="00AA3012" w:rsidRPr="00411D7B" w:rsidRDefault="00AA3012" w:rsidP="00AA3012">
            <w:pPr>
              <w:rPr>
                <w:rFonts w:ascii="Calibri" w:hAnsi="Calibri" w:cs="Calibri"/>
              </w:rPr>
            </w:pPr>
            <w:r w:rsidRPr="00411D7B">
              <w:rPr>
                <w:rFonts w:ascii="Calibri" w:hAnsi="Calibri" w:cs="Calibri"/>
              </w:rPr>
              <w:t xml:space="preserve">Sürekli İşçi Teknik Personel  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ED4D9" w14:textId="6CD52F92" w:rsidR="00AA3012" w:rsidRPr="00411D7B" w:rsidRDefault="00AA3012" w:rsidP="00AA30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A3012" w14:paraId="68CF252C" w14:textId="77777777" w:rsidTr="00F66E73">
        <w:trPr>
          <w:trHeight w:val="267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3DB9" w14:textId="77777777" w:rsidR="00AA3012" w:rsidRPr="00411D7B" w:rsidRDefault="00AA3012" w:rsidP="00AA3012">
            <w:pPr>
              <w:rPr>
                <w:rFonts w:ascii="Calibri" w:hAnsi="Calibri" w:cs="Calibri"/>
              </w:rPr>
            </w:pPr>
            <w:r w:rsidRPr="00411D7B">
              <w:rPr>
                <w:rFonts w:ascii="Calibri" w:hAnsi="Calibri" w:cs="Calibri"/>
              </w:rPr>
              <w:t>Sürekli İşçi Veri Elamanı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5D167" w14:textId="498EE1F5" w:rsidR="00AA3012" w:rsidRPr="00411D7B" w:rsidRDefault="00AA3012" w:rsidP="00AA30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A3012" w14:paraId="250B6CBC" w14:textId="77777777" w:rsidTr="00F66E73">
        <w:trPr>
          <w:trHeight w:val="267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F122" w14:textId="77777777" w:rsidR="00AA3012" w:rsidRPr="00411D7B" w:rsidRDefault="00AA3012" w:rsidP="00AA3012">
            <w:pPr>
              <w:rPr>
                <w:rFonts w:ascii="Calibri" w:hAnsi="Calibri" w:cs="Calibri"/>
              </w:rPr>
            </w:pPr>
            <w:r w:rsidRPr="00411D7B">
              <w:rPr>
                <w:rFonts w:ascii="Calibri" w:hAnsi="Calibri" w:cs="Calibri"/>
              </w:rPr>
              <w:t>Sürekli İşçi Diğer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C91A0" w14:textId="097F5FD4" w:rsidR="00AA3012" w:rsidRPr="00411D7B" w:rsidRDefault="00AA3012" w:rsidP="00AA30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A3012" w14:paraId="714021AD" w14:textId="77777777" w:rsidTr="00F66E73">
        <w:trPr>
          <w:trHeight w:val="273"/>
        </w:trPr>
        <w:tc>
          <w:tcPr>
            <w:tcW w:w="8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2573852" w14:textId="77777777" w:rsidR="00AA3012" w:rsidRDefault="00AA3012" w:rsidP="00AA3012">
            <w:pPr>
              <w:jc w:val="right"/>
            </w:pPr>
            <w:r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7B55" w14:textId="768C0A19" w:rsidR="00AA3012" w:rsidRPr="00AA3012" w:rsidRDefault="00AA3012" w:rsidP="00AA3012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EBF2D03" w14:textId="77777777" w:rsidR="00AC19AF" w:rsidRDefault="00AC19AF">
      <w:pPr>
        <w:jc w:val="both"/>
      </w:pPr>
      <w:r>
        <w:rPr>
          <w:b/>
        </w:rPr>
        <w:t>PERSONEL DAĞILIMI (STATÜLERİNE GÖRE)</w:t>
      </w:r>
    </w:p>
    <w:p w14:paraId="272E8689" w14:textId="77777777" w:rsidR="00AC19AF" w:rsidRDefault="00AC19AF">
      <w:pPr>
        <w:jc w:val="both"/>
        <w:rPr>
          <w:b/>
        </w:rPr>
      </w:pPr>
    </w:p>
    <w:tbl>
      <w:tblPr>
        <w:tblW w:w="986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948"/>
        <w:gridCol w:w="1919"/>
      </w:tblGrid>
      <w:tr w:rsidR="00AC19AF" w14:paraId="10FB244B" w14:textId="77777777" w:rsidTr="008510C8">
        <w:trPr>
          <w:trHeight w:val="582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0352" w14:textId="77777777" w:rsidR="00AC19AF" w:rsidRDefault="00AC19AF">
            <w:r>
              <w:rPr>
                <w:rFonts w:ascii="Calibri" w:hAnsi="Calibri" w:cs="Calibri"/>
                <w:b/>
              </w:rPr>
              <w:t>Kadrosu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3A8D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</w:rPr>
              <w:t>Sayısı</w:t>
            </w:r>
          </w:p>
        </w:tc>
      </w:tr>
      <w:tr w:rsidR="00AA3012" w14:paraId="3E2885A9" w14:textId="77777777" w:rsidTr="008510C8">
        <w:trPr>
          <w:trHeight w:hRule="exact" w:val="454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0879" w14:textId="77777777" w:rsidR="00AA3012" w:rsidRDefault="00AA3012" w:rsidP="00AA3012">
            <w:r>
              <w:rPr>
                <w:rFonts w:ascii="Calibri" w:hAnsi="Calibri" w:cs="Calibri"/>
                <w:color w:val="000000"/>
              </w:rPr>
              <w:t>Memur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B86A" w14:textId="756C6939" w:rsidR="00AA3012" w:rsidRPr="00AA3012" w:rsidRDefault="00AA3012" w:rsidP="00AA3012">
            <w:pPr>
              <w:pStyle w:val="TableParagraph"/>
              <w:kinsoku w:val="0"/>
              <w:overflowPunct w:val="0"/>
              <w:snapToGrid w:val="0"/>
              <w:spacing w:before="91" w:line="276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AA3012" w14:paraId="2BCB4199" w14:textId="77777777" w:rsidTr="008510C8">
        <w:trPr>
          <w:trHeight w:hRule="exact" w:val="454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855A" w14:textId="77777777" w:rsidR="00AA3012" w:rsidRDefault="00AA3012" w:rsidP="00AA3012">
            <w:r>
              <w:rPr>
                <w:rFonts w:ascii="Calibri" w:hAnsi="Calibri" w:cs="Calibri"/>
                <w:color w:val="000000"/>
              </w:rPr>
              <w:t>İşçi(normal/Sözleşmeli 4D)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A930" w14:textId="5B0DB18E" w:rsidR="00AA3012" w:rsidRPr="00AA3012" w:rsidRDefault="00AA3012" w:rsidP="00AA3012">
            <w:pPr>
              <w:pStyle w:val="TableParagraph"/>
              <w:kinsoku w:val="0"/>
              <w:overflowPunct w:val="0"/>
              <w:snapToGrid w:val="0"/>
              <w:spacing w:before="91" w:line="276" w:lineRule="auto"/>
              <w:ind w:left="427" w:right="425"/>
              <w:jc w:val="center"/>
              <w:rPr>
                <w:rFonts w:cs="Times New Roman"/>
              </w:rPr>
            </w:pPr>
          </w:p>
        </w:tc>
      </w:tr>
      <w:tr w:rsidR="00AA3012" w14:paraId="78ABB6A9" w14:textId="77777777" w:rsidTr="008510C8">
        <w:trPr>
          <w:trHeight w:hRule="exact" w:val="454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5609" w14:textId="77777777" w:rsidR="00AA3012" w:rsidRDefault="00AA3012" w:rsidP="00AA3012">
            <w:r>
              <w:rPr>
                <w:rFonts w:ascii="Calibri" w:hAnsi="Calibri" w:cs="Calibri"/>
                <w:color w:val="000000"/>
              </w:rPr>
              <w:t>Sözleşmeli(4D’li)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6DBD" w14:textId="37618C8C" w:rsidR="00AA3012" w:rsidRPr="00AA3012" w:rsidRDefault="00AA3012" w:rsidP="00AA3012">
            <w:pPr>
              <w:pStyle w:val="TableParagraph"/>
              <w:kinsoku w:val="0"/>
              <w:overflowPunct w:val="0"/>
              <w:snapToGrid w:val="0"/>
              <w:spacing w:before="91" w:line="276" w:lineRule="auto"/>
              <w:ind w:left="427" w:right="425"/>
              <w:jc w:val="center"/>
              <w:rPr>
                <w:rFonts w:cs="Times New Roman"/>
              </w:rPr>
            </w:pPr>
          </w:p>
        </w:tc>
      </w:tr>
      <w:tr w:rsidR="00AA3012" w14:paraId="1F4E0F08" w14:textId="77777777" w:rsidTr="008510C8">
        <w:trPr>
          <w:trHeight w:hRule="exact" w:val="454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6AC7" w14:textId="77777777" w:rsidR="00AA3012" w:rsidRDefault="00AA3012" w:rsidP="00AA3012">
            <w:r>
              <w:rPr>
                <w:rFonts w:ascii="Calibri" w:hAnsi="Calibri" w:cs="Calibri"/>
                <w:color w:val="000000"/>
              </w:rPr>
              <w:t>Hizmet alımı ile çalışan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3805" w14:textId="3459A948" w:rsidR="00AA3012" w:rsidRPr="00AA3012" w:rsidRDefault="00AA3012" w:rsidP="00A10328">
            <w:pPr>
              <w:pStyle w:val="TableParagraph"/>
              <w:kinsoku w:val="0"/>
              <w:overflowPunct w:val="0"/>
              <w:snapToGrid w:val="0"/>
              <w:spacing w:before="178" w:line="276" w:lineRule="auto"/>
              <w:jc w:val="center"/>
              <w:rPr>
                <w:rFonts w:cs="Times New Roman"/>
              </w:rPr>
            </w:pPr>
          </w:p>
        </w:tc>
      </w:tr>
      <w:tr w:rsidR="00AA3012" w14:paraId="60176D41" w14:textId="77777777" w:rsidTr="008510C8">
        <w:trPr>
          <w:trHeight w:hRule="exact" w:val="454"/>
        </w:trPr>
        <w:tc>
          <w:tcPr>
            <w:tcW w:w="79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0A35916" w14:textId="77777777" w:rsidR="00AA3012" w:rsidRDefault="00AA3012" w:rsidP="00AA3012">
            <w:pPr>
              <w:jc w:val="right"/>
            </w:pPr>
            <w:r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56CA" w14:textId="6EC00180" w:rsidR="00AA3012" w:rsidRPr="00AA3012" w:rsidRDefault="00AA3012" w:rsidP="00AA3012">
            <w:pPr>
              <w:pStyle w:val="TableParagraph"/>
              <w:kinsoku w:val="0"/>
              <w:overflowPunct w:val="0"/>
              <w:snapToGrid w:val="0"/>
              <w:spacing w:before="94"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</w:tr>
    </w:tbl>
    <w:p w14:paraId="7DC749B3" w14:textId="77777777" w:rsidR="00AC19AF" w:rsidRDefault="00AC19AF">
      <w:pPr>
        <w:jc w:val="both"/>
      </w:pPr>
      <w:r>
        <w:rPr>
          <w:b/>
        </w:rPr>
        <w:t>PERSONEL DAĞILIMI (STATÜLERİNE GÖRE)</w:t>
      </w:r>
    </w:p>
    <w:p w14:paraId="6163583A" w14:textId="77777777" w:rsidR="00AC19AF" w:rsidRDefault="00AC19AF">
      <w:pPr>
        <w:jc w:val="both"/>
        <w:rPr>
          <w:b/>
        </w:rPr>
      </w:pP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948"/>
        <w:gridCol w:w="1985"/>
      </w:tblGrid>
      <w:tr w:rsidR="00AC19AF" w14:paraId="44F376A5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A12E" w14:textId="77777777" w:rsidR="00AC19AF" w:rsidRDefault="00AC19AF">
            <w:pPr>
              <w:pStyle w:val="TableParagraph"/>
              <w:kinsoku w:val="0"/>
              <w:overflowPunct w:val="0"/>
              <w:spacing w:line="292" w:lineRule="exact"/>
            </w:pPr>
            <w:r>
              <w:rPr>
                <w:b/>
                <w:bCs/>
              </w:rPr>
              <w:t>Kadrosu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4212" w14:textId="77777777" w:rsidR="00AC19AF" w:rsidRDefault="00AC19AF">
            <w:pPr>
              <w:pStyle w:val="TableParagraph"/>
              <w:kinsoku w:val="0"/>
              <w:overflowPunct w:val="0"/>
              <w:spacing w:line="292" w:lineRule="exact"/>
              <w:ind w:left="333"/>
            </w:pPr>
            <w:r>
              <w:rPr>
                <w:b/>
                <w:bCs/>
              </w:rPr>
              <w:t>Sayısı</w:t>
            </w:r>
          </w:p>
        </w:tc>
      </w:tr>
      <w:tr w:rsidR="00AA3012" w:rsidRPr="00510068" w14:paraId="0943D8EB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411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İl Müdürü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CEFE" w14:textId="57067D3D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510068" w14:paraId="46B62B10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5F8E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Başkan ve Başkan Yardımcısı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7632" w14:textId="2EFF832C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510068" w14:paraId="3F3A5404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E8EA" w14:textId="77777777" w:rsidR="00AA3012" w:rsidRPr="00411D7B" w:rsidRDefault="00AA3012" w:rsidP="0062697C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İlçe Sağlık Müdürü</w:t>
            </w:r>
            <w:r w:rsidR="0062697C">
              <w:rPr>
                <w:rFonts w:asciiTheme="minorHAnsi" w:hAnsiTheme="minorHAnsi" w:cstheme="minorHAnsi"/>
                <w:bCs/>
              </w:rPr>
              <w:t xml:space="preserve"> </w:t>
            </w:r>
            <w:r w:rsidRPr="00411D7B">
              <w:rPr>
                <w:rFonts w:asciiTheme="minorHAnsi" w:hAnsiTheme="minorHAnsi" w:cstheme="minorHAnsi"/>
                <w:bCs/>
              </w:rPr>
              <w:t>+</w:t>
            </w:r>
            <w:r w:rsidR="0062697C">
              <w:rPr>
                <w:rFonts w:asciiTheme="minorHAnsi" w:hAnsiTheme="minorHAnsi" w:cstheme="minorHAnsi"/>
                <w:bCs/>
              </w:rPr>
              <w:t xml:space="preserve"> </w:t>
            </w:r>
            <w:r w:rsidRPr="00411D7B">
              <w:rPr>
                <w:rFonts w:asciiTheme="minorHAnsi" w:hAnsiTheme="minorHAnsi" w:cstheme="minorHAnsi"/>
                <w:bCs/>
              </w:rPr>
              <w:t>T</w:t>
            </w:r>
            <w:r w:rsidR="0062697C">
              <w:rPr>
                <w:rFonts w:asciiTheme="minorHAnsi" w:hAnsiTheme="minorHAnsi" w:cstheme="minorHAnsi"/>
                <w:bCs/>
              </w:rPr>
              <w:t>SM</w:t>
            </w:r>
            <w:r w:rsidRPr="00411D7B">
              <w:rPr>
                <w:rFonts w:asciiTheme="minorHAnsi" w:hAnsiTheme="minorHAnsi" w:cstheme="minorHAnsi"/>
                <w:bCs/>
              </w:rPr>
              <w:t xml:space="preserve"> Başkanı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4C9F" w14:textId="1B580C0C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510068" w14:paraId="482E87CB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F8A4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Baştabip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8797" w14:textId="1BD2F2C4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510068" w14:paraId="7D97ADC0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4BB7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Baştabip Yardımcısı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8492" w14:textId="06B80AD8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48C09AD3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A15A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Şube Müdürü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C43F" w14:textId="5D84B870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25088146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66BF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*Uzman Tabip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7BE9" w14:textId="47A494D4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079E0256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15EC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 xml:space="preserve">Pratisyen Tabip + Asistan Tabip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E11D" w14:textId="0FEE5153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6DD12BC6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46D4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Uz. Diş Tabibi + Diş Tabibi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0596" w14:textId="44B29B7E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3D1F4FB3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346F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Eczacı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3037" w14:textId="13040F69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4DB64AD4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55D3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Sağlık Teknikeri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6AA6" w14:textId="1DCFF26F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0EA5B811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8FC3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Sağlık Memuru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297E" w14:textId="4D944425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4A991622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303B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Ebe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08EB" w14:textId="4C0725A5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366F3800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EC5E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Hemşire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C012" w14:textId="493BFB7D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58E34A57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1A16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 xml:space="preserve">Tıbbi </w:t>
            </w:r>
            <w:proofErr w:type="spellStart"/>
            <w:r w:rsidRPr="00411D7B">
              <w:rPr>
                <w:rFonts w:asciiTheme="minorHAnsi" w:hAnsiTheme="minorHAnsi" w:cstheme="minorHAnsi"/>
                <w:bCs/>
              </w:rPr>
              <w:t>Teknolog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9FC5" w14:textId="1D2BCE5E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1F1923B5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DC86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lastRenderedPageBreak/>
              <w:t>Psikolog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D042" w14:textId="3498AB77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6831F6BA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A548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Sosyal Çalışmacı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C6A" w14:textId="5FF6BA5D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67196EA1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2019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Biyolog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59D1" w14:textId="17585C3A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79AE0E5B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102C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Çocuk Gelişimcisi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4139" w14:textId="33D6D9C3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322915E1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B36B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Diyetisyen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DB2C" w14:textId="546CECA0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0A4C20DA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2BFB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Laborant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34D1" w14:textId="71BE8758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147E18A9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0664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Araştırmacı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F0D5" w14:textId="3F0799EE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795EF599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D9D8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Sosyolog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1421" w14:textId="144E5C07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72CC83C5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F6F3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Şef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B897" w14:textId="1D2D2D25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024CD18B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13C7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Mimar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92D6" w14:textId="6929AB8C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34F6D4FC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8501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Mühendis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6A74" w14:textId="7EA70228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71D037C0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9026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Avukat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0261" w14:textId="680AB2BD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11DA3EF1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ABF9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Sivil Savunma Uzmanı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4699" w14:textId="7D77E063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640C7075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517A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İstatistikçi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C2CA" w14:textId="7AE82D19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15F15369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37BB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Grafiker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EB1B" w14:textId="38171118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2810FACA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C7F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V.H.K.İ.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7DAD" w14:textId="67F786AE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04D1F32F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DFEB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Ayniyat Saymanı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FE41" w14:textId="1DF6AD8F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165809AC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1750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Ambar Memuru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053E" w14:textId="1B6D1374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6F926925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BF8F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Bilgisayar İşletmeni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B400" w14:textId="42900E13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3123C7C3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A81A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Aşçı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CA6F" w14:textId="2B78CCF0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0BEDB5CC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4999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Memur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508B" w14:textId="545AEB74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3F6B6C2A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09A8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Tekniker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54DC" w14:textId="2CB89407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1C20ED0A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64D9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Teknisyen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8749" w14:textId="2ABEE2A3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34CEB05D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534D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Teknisyen Yardımcısı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936E" w14:textId="78094CF8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77321204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AB9C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İşçi(normal/Sözleşmeli 4D)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78FB" w14:textId="17DACA6B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73C87E91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25AD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Sözleşmeli (4C’li)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525C" w14:textId="3F943C52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3718C87A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7749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Hizmet alımı ile çalışan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1A0B" w14:textId="34DADA46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256E34DB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B7CD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Şoför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1840" w14:textId="4AF48A05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193030E3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74BA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Hizmetli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BBC4" w14:textId="225FAC72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7DA493BD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3068" w14:textId="77777777" w:rsidR="00AA3012" w:rsidRPr="00411D7B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bCs/>
              </w:rPr>
            </w:pPr>
            <w:r w:rsidRPr="00411D7B">
              <w:rPr>
                <w:rFonts w:asciiTheme="minorHAnsi" w:hAnsiTheme="minorHAnsi" w:cstheme="minorHAnsi"/>
                <w:bCs/>
              </w:rPr>
              <w:t>Diğer Personeller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EB9D" w14:textId="4B6767F5" w:rsidR="00AA3012" w:rsidRPr="00411D7B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3012" w:rsidRPr="00DC7FDA" w14:paraId="0F5A536B" w14:textId="77777777" w:rsidTr="008510C8">
        <w:trPr>
          <w:trHeight w:val="425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239" w14:textId="77777777" w:rsidR="00AA3012" w:rsidRPr="00AA3012" w:rsidRDefault="00AA3012" w:rsidP="0015272F">
            <w:pPr>
              <w:pStyle w:val="TableParagraph"/>
              <w:kinsoku w:val="0"/>
              <w:overflowPunct w:val="0"/>
              <w:spacing w:line="292" w:lineRule="exact"/>
              <w:rPr>
                <w:b/>
                <w:bCs/>
              </w:rPr>
            </w:pPr>
            <w:r w:rsidRPr="00AA3012">
              <w:rPr>
                <w:b/>
                <w:bCs/>
              </w:rPr>
              <w:t>İL GENEL TOPLAM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F238" w14:textId="590BF3F9" w:rsidR="00AA3012" w:rsidRPr="00AA3012" w:rsidRDefault="00AA3012" w:rsidP="00B33DD5">
            <w:pPr>
              <w:pStyle w:val="TableParagraph"/>
              <w:kinsoku w:val="0"/>
              <w:overflowPunct w:val="0"/>
              <w:spacing w:line="292" w:lineRule="exact"/>
              <w:ind w:left="333"/>
              <w:jc w:val="center"/>
              <w:rPr>
                <w:b/>
                <w:bCs/>
              </w:rPr>
            </w:pPr>
          </w:p>
        </w:tc>
      </w:tr>
    </w:tbl>
    <w:p w14:paraId="173EFA21" w14:textId="77777777" w:rsidR="00AC19AF" w:rsidRDefault="00AC19AF">
      <w:pPr>
        <w:rPr>
          <w:vanish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972"/>
        <w:gridCol w:w="1749"/>
        <w:gridCol w:w="1345"/>
        <w:gridCol w:w="1431"/>
        <w:gridCol w:w="72"/>
      </w:tblGrid>
      <w:tr w:rsidR="00AC19AF" w14:paraId="17217DEC" w14:textId="77777777" w:rsidTr="00D94F29">
        <w:trPr>
          <w:trHeight w:val="375"/>
        </w:trPr>
        <w:tc>
          <w:tcPr>
            <w:tcW w:w="9711" w:type="dxa"/>
            <w:gridSpan w:val="6"/>
            <w:shd w:val="clear" w:color="auto" w:fill="auto"/>
          </w:tcPr>
          <w:p w14:paraId="660E77B0" w14:textId="77777777" w:rsidR="00B154F8" w:rsidRDefault="00B154F8">
            <w:pPr>
              <w:jc w:val="center"/>
              <w:rPr>
                <w:b/>
                <w:bCs/>
                <w:color w:val="984806"/>
                <w:sz w:val="32"/>
                <w:szCs w:val="32"/>
              </w:rPr>
            </w:pPr>
          </w:p>
          <w:p w14:paraId="0C65FFA9" w14:textId="77777777" w:rsidR="00CF0317" w:rsidRDefault="00061565" w:rsidP="00CF03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PERSONEL DAĞILIMI (STATÜLERİNE GÖRE)</w:t>
            </w:r>
          </w:p>
          <w:p w14:paraId="400DB735" w14:textId="77777777" w:rsidR="00CF0317" w:rsidRDefault="00CF0317" w:rsidP="00CF0317">
            <w:pPr>
              <w:rPr>
                <w:rFonts w:ascii="Calibri" w:hAnsi="Calibri" w:cs="Calibri"/>
              </w:rPr>
            </w:pPr>
          </w:p>
          <w:tbl>
            <w:tblPr>
              <w:tblW w:w="95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52"/>
              <w:gridCol w:w="1957"/>
            </w:tblGrid>
            <w:tr w:rsidR="00CF0317" w14:paraId="0504890D" w14:textId="77777777" w:rsidTr="00CF0317">
              <w:trPr>
                <w:trHeight w:hRule="exact" w:val="638"/>
              </w:trPr>
              <w:tc>
                <w:tcPr>
                  <w:tcW w:w="7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93A4AA9" w14:textId="77777777" w:rsidR="00CF0317" w:rsidRDefault="00CF0317" w:rsidP="00CF0317">
                  <w:pPr>
                    <w:pStyle w:val="TableParagraph"/>
                    <w:kinsoku w:val="0"/>
                    <w:overflowPunct w:val="0"/>
                    <w:spacing w:line="292" w:lineRule="exact"/>
                  </w:pPr>
                  <w:r>
                    <w:rPr>
                      <w:b/>
                      <w:bCs/>
                    </w:rPr>
                    <w:t>Kadrosu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C4F3080" w14:textId="77777777" w:rsidR="00CF0317" w:rsidRDefault="00CF0317" w:rsidP="00CF0317">
                  <w:pPr>
                    <w:pStyle w:val="TableParagraph"/>
                    <w:kinsoku w:val="0"/>
                    <w:overflowPunct w:val="0"/>
                    <w:spacing w:line="292" w:lineRule="exact"/>
                    <w:ind w:left="333"/>
                  </w:pPr>
                  <w:r>
                    <w:rPr>
                      <w:b/>
                      <w:bCs/>
                    </w:rPr>
                    <w:t>Sayısı</w:t>
                  </w:r>
                </w:p>
              </w:tc>
            </w:tr>
            <w:tr w:rsidR="00CF0317" w:rsidRPr="00290760" w14:paraId="6D033E4C" w14:textId="77777777" w:rsidTr="00CF0317">
              <w:trPr>
                <w:trHeight w:hRule="exact" w:val="318"/>
              </w:trPr>
              <w:tc>
                <w:tcPr>
                  <w:tcW w:w="7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1A0A7697" w14:textId="77777777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pacing w:line="284" w:lineRule="exact"/>
                    <w:rPr>
                      <w:rFonts w:asciiTheme="minorHAnsi" w:hAnsiTheme="minorHAnsi" w:cstheme="minorHAnsi"/>
                    </w:rPr>
                  </w:pPr>
                  <w:r w:rsidRPr="00290760">
                    <w:rPr>
                      <w:rFonts w:asciiTheme="minorHAnsi" w:hAnsiTheme="minorHAnsi" w:cstheme="minorHAnsi"/>
                    </w:rPr>
                    <w:t>Başkan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1E74418B" w14:textId="40139D7F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napToGrid w:val="0"/>
                    <w:spacing w:before="20" w:line="276" w:lineRule="auto"/>
                    <w:ind w:left="3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F0317" w:rsidRPr="00290760" w14:paraId="6C1C60FF" w14:textId="77777777" w:rsidTr="00CF0317">
              <w:trPr>
                <w:trHeight w:hRule="exact" w:val="318"/>
              </w:trPr>
              <w:tc>
                <w:tcPr>
                  <w:tcW w:w="7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3079CA6B" w14:textId="77777777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pacing w:line="284" w:lineRule="exact"/>
                    <w:rPr>
                      <w:rFonts w:asciiTheme="minorHAnsi" w:hAnsiTheme="minorHAnsi" w:cstheme="minorHAnsi"/>
                    </w:rPr>
                  </w:pPr>
                  <w:r w:rsidRPr="00290760">
                    <w:rPr>
                      <w:rFonts w:asciiTheme="minorHAnsi" w:hAnsiTheme="minorHAnsi" w:cstheme="minorHAnsi"/>
                    </w:rPr>
                    <w:t>Başkan Yardımcısı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4B57386C" w14:textId="4B8DD984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napToGrid w:val="0"/>
                    <w:spacing w:before="20" w:line="276" w:lineRule="auto"/>
                    <w:ind w:left="3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F0317" w:rsidRPr="00290760" w14:paraId="01F188A5" w14:textId="77777777" w:rsidTr="00CF0317">
              <w:trPr>
                <w:trHeight w:hRule="exact" w:val="318"/>
              </w:trPr>
              <w:tc>
                <w:tcPr>
                  <w:tcW w:w="7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17C207B5" w14:textId="77777777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pacing w:line="284" w:lineRule="exact"/>
                    <w:rPr>
                      <w:rFonts w:asciiTheme="minorHAnsi" w:hAnsiTheme="minorHAnsi" w:cstheme="minorHAnsi"/>
                    </w:rPr>
                  </w:pPr>
                  <w:r w:rsidRPr="00290760">
                    <w:rPr>
                      <w:rFonts w:asciiTheme="minorHAnsi" w:hAnsiTheme="minorHAnsi" w:cstheme="minorHAnsi"/>
                    </w:rPr>
                    <w:t>Hastane Yöneticisi (Başhekim)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09AE61FB" w14:textId="1BDE88A1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napToGrid w:val="0"/>
                    <w:spacing w:before="20" w:line="276" w:lineRule="auto"/>
                    <w:ind w:left="427" w:right="423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F0317" w:rsidRPr="00290760" w14:paraId="67E32151" w14:textId="77777777" w:rsidTr="00CF0317">
              <w:trPr>
                <w:trHeight w:hRule="exact" w:val="318"/>
              </w:trPr>
              <w:tc>
                <w:tcPr>
                  <w:tcW w:w="7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2A13C6BC" w14:textId="77777777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pacing w:line="284" w:lineRule="exact"/>
                    <w:rPr>
                      <w:rFonts w:asciiTheme="minorHAnsi" w:hAnsiTheme="minorHAnsi" w:cstheme="minorHAnsi"/>
                    </w:rPr>
                  </w:pPr>
                  <w:r w:rsidRPr="00290760">
                    <w:rPr>
                      <w:rFonts w:asciiTheme="minorHAnsi" w:hAnsiTheme="minorHAnsi" w:cstheme="minorHAnsi"/>
                    </w:rPr>
                    <w:t>Başhekim Yardımcısı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53BBD4E4" w14:textId="432C3CA3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napToGrid w:val="0"/>
                    <w:spacing w:before="20" w:line="276" w:lineRule="auto"/>
                    <w:ind w:left="427" w:right="423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F0317" w:rsidRPr="00290760" w14:paraId="226611A7" w14:textId="77777777" w:rsidTr="00CF0317">
              <w:trPr>
                <w:trHeight w:hRule="exact" w:val="318"/>
              </w:trPr>
              <w:tc>
                <w:tcPr>
                  <w:tcW w:w="7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0F820F3F" w14:textId="77777777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pacing w:line="284" w:lineRule="exact"/>
                    <w:rPr>
                      <w:rFonts w:asciiTheme="minorHAnsi" w:hAnsiTheme="minorHAnsi" w:cstheme="minorHAnsi"/>
                    </w:rPr>
                  </w:pPr>
                  <w:r w:rsidRPr="00290760">
                    <w:rPr>
                      <w:rFonts w:asciiTheme="minorHAnsi" w:hAnsiTheme="minorHAnsi" w:cstheme="minorHAnsi"/>
                    </w:rPr>
                    <w:t>İlçe Sağlık Müdürü + TSM Başkanı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0B8FB02B" w14:textId="131F233E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napToGrid w:val="0"/>
                    <w:spacing w:before="20" w:line="276" w:lineRule="auto"/>
                    <w:ind w:left="427" w:right="423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F0317" w:rsidRPr="00290760" w14:paraId="3A8BC3C3" w14:textId="77777777" w:rsidTr="00CF0317">
              <w:trPr>
                <w:trHeight w:hRule="exact" w:val="318"/>
              </w:trPr>
              <w:tc>
                <w:tcPr>
                  <w:tcW w:w="7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40BFF7B4" w14:textId="77777777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pacing w:line="284" w:lineRule="exact"/>
                    <w:rPr>
                      <w:rFonts w:asciiTheme="minorHAnsi" w:hAnsiTheme="minorHAnsi" w:cstheme="minorHAnsi"/>
                    </w:rPr>
                  </w:pPr>
                  <w:r w:rsidRPr="00290760">
                    <w:rPr>
                      <w:rFonts w:asciiTheme="minorHAnsi" w:hAnsiTheme="minorHAnsi" w:cstheme="minorHAnsi"/>
                    </w:rPr>
                    <w:t>Müdür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1F8E8B89" w14:textId="2C97B5D3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napToGrid w:val="0"/>
                    <w:spacing w:before="20" w:line="276" w:lineRule="auto"/>
                    <w:ind w:left="427" w:right="423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F0317" w:rsidRPr="00290760" w14:paraId="3D31E095" w14:textId="77777777" w:rsidTr="00CF0317">
              <w:trPr>
                <w:trHeight w:hRule="exact" w:val="318"/>
              </w:trPr>
              <w:tc>
                <w:tcPr>
                  <w:tcW w:w="7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1EE1E423" w14:textId="77777777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pacing w:line="284" w:lineRule="exact"/>
                    <w:rPr>
                      <w:rFonts w:asciiTheme="minorHAnsi" w:hAnsiTheme="minorHAnsi" w:cstheme="minorHAnsi"/>
                    </w:rPr>
                  </w:pPr>
                  <w:r w:rsidRPr="00290760">
                    <w:rPr>
                      <w:rFonts w:asciiTheme="minorHAnsi" w:hAnsiTheme="minorHAnsi" w:cstheme="minorHAnsi"/>
                    </w:rPr>
                    <w:t>Müdür Yardımcısı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5AF9D374" w14:textId="53273140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napToGrid w:val="0"/>
                    <w:spacing w:before="20" w:line="276" w:lineRule="auto"/>
                    <w:ind w:left="427" w:right="423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F0317" w:rsidRPr="00290760" w14:paraId="70D1BC03" w14:textId="77777777" w:rsidTr="00CF0317">
              <w:trPr>
                <w:trHeight w:hRule="exact" w:val="318"/>
              </w:trPr>
              <w:tc>
                <w:tcPr>
                  <w:tcW w:w="7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3D818CFF" w14:textId="77777777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pacing w:line="284" w:lineRule="exact"/>
                    <w:rPr>
                      <w:rFonts w:asciiTheme="minorHAnsi" w:hAnsiTheme="minorHAnsi" w:cstheme="minorHAnsi"/>
                    </w:rPr>
                  </w:pPr>
                  <w:r w:rsidRPr="00290760">
                    <w:rPr>
                      <w:rFonts w:asciiTheme="minorHAnsi" w:hAnsiTheme="minorHAnsi" w:cstheme="minorHAnsi"/>
                    </w:rPr>
                    <w:t>Uzman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14:paraId="2E0AD673" w14:textId="219936AC" w:rsidR="00CF0317" w:rsidRPr="00290760" w:rsidRDefault="00CF0317" w:rsidP="00CF0317">
                  <w:pPr>
                    <w:pStyle w:val="TableParagraph"/>
                    <w:kinsoku w:val="0"/>
                    <w:overflowPunct w:val="0"/>
                    <w:snapToGrid w:val="0"/>
                    <w:spacing w:before="20" w:line="276" w:lineRule="auto"/>
                    <w:ind w:left="427" w:right="423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F0317" w14:paraId="3BEFFDB0" w14:textId="77777777" w:rsidTr="00CF0317">
              <w:trPr>
                <w:trHeight w:hRule="exact" w:val="318"/>
              </w:trPr>
              <w:tc>
                <w:tcPr>
                  <w:tcW w:w="7552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26AECF" w14:textId="77777777" w:rsidR="00CF0317" w:rsidRDefault="00CF0317" w:rsidP="00CF0317">
                  <w:pPr>
                    <w:pStyle w:val="TableParagraph"/>
                    <w:kinsoku w:val="0"/>
                    <w:overflowPunct w:val="0"/>
                    <w:spacing w:line="292" w:lineRule="exact"/>
                    <w:ind w:left="0" w:right="23"/>
                    <w:jc w:val="right"/>
                  </w:pPr>
                  <w:r>
                    <w:rPr>
                      <w:b/>
                      <w:bCs/>
                    </w:rPr>
                    <w:t>GENEL TOPLAM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C0D0E72" w14:textId="0DD336D5" w:rsidR="00CF0317" w:rsidRDefault="00CF0317" w:rsidP="00CF0317">
                  <w:pPr>
                    <w:pStyle w:val="TableParagraph"/>
                    <w:kinsoku w:val="0"/>
                    <w:overflowPunct w:val="0"/>
                    <w:snapToGrid w:val="0"/>
                    <w:spacing w:before="3" w:line="276" w:lineRule="auto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14:paraId="311F65FA" w14:textId="77777777" w:rsidR="008510C8" w:rsidRDefault="008510C8" w:rsidP="002E5679">
            <w:pPr>
              <w:rPr>
                <w:b/>
                <w:bCs/>
                <w:color w:val="984806"/>
                <w:sz w:val="32"/>
                <w:szCs w:val="32"/>
              </w:rPr>
            </w:pPr>
          </w:p>
          <w:p w14:paraId="47E0E2F4" w14:textId="26ABFDCD" w:rsidR="002E5679" w:rsidRDefault="002E5679" w:rsidP="002E5679">
            <w:pPr>
              <w:rPr>
                <w:b/>
                <w:bCs/>
                <w:color w:val="984806"/>
                <w:sz w:val="32"/>
                <w:szCs w:val="32"/>
              </w:rPr>
            </w:pPr>
            <w:r>
              <w:rPr>
                <w:b/>
                <w:bCs/>
                <w:color w:val="984806"/>
                <w:sz w:val="32"/>
                <w:szCs w:val="32"/>
              </w:rPr>
              <w:tab/>
            </w:r>
          </w:p>
          <w:p w14:paraId="2F345E8A" w14:textId="071BAF66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4C2498AC" w14:textId="3301D64D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68871D50" w14:textId="227C81FF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1D93D7C0" w14:textId="4BC8987F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698F1F5E" w14:textId="32B3542F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24B14C4B" w14:textId="40C89C15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6B18AC5D" w14:textId="2C996AB7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149FBCEF" w14:textId="4F1FD71E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138C7FE1" w14:textId="10129662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341FF78F" w14:textId="4968E724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587820C6" w14:textId="138E3DD3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52E67EB9" w14:textId="6F986C73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45857189" w14:textId="2B61750E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54D45D39" w14:textId="720923F4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63B53615" w14:textId="39E8B9F1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30322520" w14:textId="0EC6F68C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01ED1C00" w14:textId="0057D5E4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44B52D8C" w14:textId="75A13AA7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455410B4" w14:textId="4511A2EE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50A4609F" w14:textId="4D1B9DA3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377B42F1" w14:textId="0EC3F165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0E105B01" w14:textId="247FE864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5A03128D" w14:textId="42EB9D57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63FFDE95" w14:textId="6A0ADB02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3D80D69C" w14:textId="12B5F451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696A9280" w14:textId="388338DA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1D28E2CE" w14:textId="4491C9FC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27FE9786" w14:textId="6D07B463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5BA02975" w14:textId="2A635222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3F52BA05" w14:textId="63B71939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024F7D85" w14:textId="3E8F1AAD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12FF4402" w14:textId="65E0AD15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775CECD8" w14:textId="42F72217" w:rsidR="001B2D3C" w:rsidRDefault="001B2D3C" w:rsidP="002E5679">
            <w:pPr>
              <w:rPr>
                <w:b/>
                <w:bCs/>
                <w:color w:val="984806"/>
              </w:rPr>
            </w:pPr>
          </w:p>
          <w:p w14:paraId="196F7965" w14:textId="77777777" w:rsidR="002B3281" w:rsidRDefault="002B3281" w:rsidP="002B3281">
            <w:pPr>
              <w:jc w:val="center"/>
            </w:pPr>
            <w:r>
              <w:rPr>
                <w:b/>
                <w:bCs/>
                <w:color w:val="984806"/>
                <w:sz w:val="32"/>
                <w:szCs w:val="32"/>
              </w:rPr>
              <w:lastRenderedPageBreak/>
              <w:t>İSTATİSTİKİ VERİLER</w:t>
            </w:r>
          </w:p>
          <w:p w14:paraId="6490D2F5" w14:textId="77777777" w:rsidR="002B3281" w:rsidRPr="002B3281" w:rsidRDefault="002B3281" w:rsidP="002B3281">
            <w:pPr>
              <w:rPr>
                <w:b/>
                <w:bCs/>
                <w:color w:val="984806"/>
                <w:sz w:val="14"/>
                <w:szCs w:val="32"/>
              </w:rPr>
            </w:pPr>
          </w:p>
          <w:p w14:paraId="22F9F4D8" w14:textId="77777777" w:rsidR="002B3281" w:rsidRDefault="002B3281" w:rsidP="002B3281">
            <w:pPr>
              <w:rPr>
                <w:b/>
              </w:rPr>
            </w:pPr>
            <w:r>
              <w:rPr>
                <w:b/>
              </w:rPr>
              <w:t xml:space="preserve">ORGAN NAKLİ/BAĞIŞI 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841"/>
              <w:gridCol w:w="1122"/>
              <w:gridCol w:w="840"/>
              <w:gridCol w:w="1122"/>
              <w:gridCol w:w="1121"/>
              <w:gridCol w:w="1824"/>
            </w:tblGrid>
            <w:tr w:rsidR="002B3281" w:rsidRPr="002B3281" w14:paraId="3B2C6087" w14:textId="77777777" w:rsidTr="00102BAB">
              <w:trPr>
                <w:trHeight w:val="449"/>
              </w:trPr>
              <w:tc>
                <w:tcPr>
                  <w:tcW w:w="954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14:paraId="6A32D543" w14:textId="2A21D469" w:rsidR="002B3281" w:rsidRPr="002B3281" w:rsidRDefault="002B3281" w:rsidP="00102BAB">
                  <w:pPr>
                    <w:widowControl/>
                    <w:suppressAutoHyphens w:val="0"/>
                    <w:spacing w:line="200" w:lineRule="atLeas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  <w:tr w:rsidR="00CD2ABE" w:rsidRPr="002B3281" w14:paraId="15372D72" w14:textId="77777777" w:rsidTr="00102BAB">
              <w:trPr>
                <w:trHeight w:val="349"/>
              </w:trPr>
              <w:tc>
                <w:tcPr>
                  <w:tcW w:w="267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307FF82E" w14:textId="77777777" w:rsidR="00CD2ABE" w:rsidRPr="002B3281" w:rsidRDefault="00CD2ABE" w:rsidP="00CD2ABE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860CE15" w14:textId="0CEC546F" w:rsidR="00CD2ABE" w:rsidRPr="002B3281" w:rsidRDefault="00CD2ABE" w:rsidP="00CD2ABE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</w:t>
                  </w:r>
                  <w:r w:rsidR="008510C8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4CEDF81" w14:textId="1C67CF1C" w:rsidR="00CD2ABE" w:rsidRPr="002B3281" w:rsidRDefault="00CD2ABE" w:rsidP="00CD2ABE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</w:t>
                  </w:r>
                  <w:r w:rsidR="008510C8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F615CF0" w14:textId="58727DBF" w:rsidR="00CD2ABE" w:rsidRPr="002B3281" w:rsidRDefault="00CD2ABE" w:rsidP="00CD2ABE">
                  <w:pPr>
                    <w:widowControl/>
                    <w:suppressAutoHyphens w:val="0"/>
                    <w:ind w:right="-4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202</w:t>
                  </w:r>
                  <w:r w:rsidR="008510C8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3</w:t>
                  </w:r>
                </w:p>
              </w:tc>
            </w:tr>
            <w:tr w:rsidR="002B3281" w:rsidRPr="002B3281" w14:paraId="1C5B2657" w14:textId="77777777" w:rsidTr="00102BAB">
              <w:trPr>
                <w:trHeight w:val="349"/>
              </w:trPr>
              <w:tc>
                <w:tcPr>
                  <w:tcW w:w="2670" w:type="dxa"/>
                  <w:vMerge/>
                  <w:vAlign w:val="center"/>
                  <w:hideMark/>
                </w:tcPr>
                <w:p w14:paraId="00D7221E" w14:textId="77777777" w:rsidR="002B3281" w:rsidRPr="002B3281" w:rsidRDefault="002B3281" w:rsidP="002B3281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41" w:type="dxa"/>
                  <w:shd w:val="clear" w:color="auto" w:fill="auto"/>
                  <w:noWrap/>
                  <w:vAlign w:val="center"/>
                  <w:hideMark/>
                </w:tcPr>
                <w:p w14:paraId="5844991C" w14:textId="77777777" w:rsidR="002B3281" w:rsidRPr="002B3281" w:rsidRDefault="002B3281" w:rsidP="002B3281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color w:val="000000"/>
                      <w:lang w:eastAsia="tr-TR"/>
                    </w:rPr>
                    <w:t>Canlı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center"/>
                  <w:hideMark/>
                </w:tcPr>
                <w:p w14:paraId="5AB2BA90" w14:textId="77777777" w:rsidR="002B3281" w:rsidRPr="002B3281" w:rsidRDefault="002B3281" w:rsidP="002B3281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color w:val="000000"/>
                      <w:lang w:eastAsia="tr-TR"/>
                    </w:rPr>
                    <w:t>Kadavra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center"/>
                  <w:hideMark/>
                </w:tcPr>
                <w:p w14:paraId="15AC0121" w14:textId="77777777" w:rsidR="002B3281" w:rsidRPr="002B3281" w:rsidRDefault="002B3281" w:rsidP="002B3281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color w:val="000000"/>
                      <w:lang w:eastAsia="tr-TR"/>
                    </w:rPr>
                    <w:t>Canlı</w:t>
                  </w: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center"/>
                  <w:hideMark/>
                </w:tcPr>
                <w:p w14:paraId="02B4082A" w14:textId="77777777" w:rsidR="002B3281" w:rsidRPr="002B3281" w:rsidRDefault="002B3281" w:rsidP="002B3281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color w:val="000000"/>
                      <w:lang w:eastAsia="tr-TR"/>
                    </w:rPr>
                    <w:t>Kadavra</w:t>
                  </w:r>
                </w:p>
              </w:tc>
              <w:tc>
                <w:tcPr>
                  <w:tcW w:w="1121" w:type="dxa"/>
                  <w:shd w:val="clear" w:color="auto" w:fill="auto"/>
                  <w:noWrap/>
                  <w:vAlign w:val="center"/>
                  <w:hideMark/>
                </w:tcPr>
                <w:p w14:paraId="4FA9D713" w14:textId="77777777" w:rsidR="002B3281" w:rsidRPr="002B3281" w:rsidRDefault="002B3281" w:rsidP="002B3281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color w:val="000000"/>
                      <w:lang w:eastAsia="tr-TR"/>
                    </w:rPr>
                    <w:t>Canlı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  <w:hideMark/>
                </w:tcPr>
                <w:p w14:paraId="41ACC700" w14:textId="77777777" w:rsidR="002B3281" w:rsidRPr="002B3281" w:rsidRDefault="002B3281" w:rsidP="002B3281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color w:val="000000"/>
                      <w:lang w:eastAsia="tr-TR"/>
                    </w:rPr>
                    <w:t>Kadavra</w:t>
                  </w:r>
                </w:p>
              </w:tc>
            </w:tr>
            <w:tr w:rsidR="007727E5" w:rsidRPr="002B3281" w14:paraId="31D98E81" w14:textId="77777777" w:rsidTr="00102BAB">
              <w:trPr>
                <w:trHeight w:val="349"/>
              </w:trPr>
              <w:tc>
                <w:tcPr>
                  <w:tcW w:w="2670" w:type="dxa"/>
                  <w:shd w:val="clear" w:color="auto" w:fill="auto"/>
                  <w:noWrap/>
                  <w:vAlign w:val="bottom"/>
                  <w:hideMark/>
                </w:tcPr>
                <w:p w14:paraId="6FDA9B30" w14:textId="77777777" w:rsidR="007727E5" w:rsidRPr="002B3281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Böbrek Nakli</w:t>
                  </w:r>
                </w:p>
              </w:tc>
              <w:tc>
                <w:tcPr>
                  <w:tcW w:w="841" w:type="dxa"/>
                  <w:shd w:val="clear" w:color="auto" w:fill="auto"/>
                  <w:noWrap/>
                  <w:vAlign w:val="bottom"/>
                </w:tcPr>
                <w:p w14:paraId="30807A7F" w14:textId="641370CC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</w:tcPr>
                <w:p w14:paraId="4BE82FEE" w14:textId="6D6C0547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</w:tcPr>
                <w:p w14:paraId="2583967A" w14:textId="736B10AF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</w:tcPr>
                <w:p w14:paraId="44309811" w14:textId="3243F06B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noWrap/>
                  <w:vAlign w:val="bottom"/>
                </w:tcPr>
                <w:p w14:paraId="1746A489" w14:textId="5DB98C30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bottom"/>
                </w:tcPr>
                <w:p w14:paraId="0C22E5E1" w14:textId="3B4EEBD1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</w:tr>
            <w:tr w:rsidR="007727E5" w:rsidRPr="002B3281" w14:paraId="40DA4013" w14:textId="77777777" w:rsidTr="00102BAB">
              <w:trPr>
                <w:trHeight w:val="349"/>
              </w:trPr>
              <w:tc>
                <w:tcPr>
                  <w:tcW w:w="2670" w:type="dxa"/>
                  <w:shd w:val="clear" w:color="auto" w:fill="auto"/>
                  <w:noWrap/>
                  <w:vAlign w:val="bottom"/>
                  <w:hideMark/>
                </w:tcPr>
                <w:p w14:paraId="023CB353" w14:textId="77777777" w:rsidR="007727E5" w:rsidRPr="002B3281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Karaciğer Nakli</w:t>
                  </w:r>
                </w:p>
              </w:tc>
              <w:tc>
                <w:tcPr>
                  <w:tcW w:w="841" w:type="dxa"/>
                  <w:shd w:val="clear" w:color="auto" w:fill="auto"/>
                  <w:noWrap/>
                  <w:vAlign w:val="bottom"/>
                </w:tcPr>
                <w:p w14:paraId="6DB81D10" w14:textId="0766494D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</w:tcPr>
                <w:p w14:paraId="4B3FEB92" w14:textId="41E19D8F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</w:tcPr>
                <w:p w14:paraId="6E3D1B13" w14:textId="3FC69F7F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</w:tcPr>
                <w:p w14:paraId="39449C57" w14:textId="15B79B1F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noWrap/>
                  <w:vAlign w:val="bottom"/>
                </w:tcPr>
                <w:p w14:paraId="182E99F0" w14:textId="6C586214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bottom"/>
                </w:tcPr>
                <w:p w14:paraId="4ED447FB" w14:textId="58DB33A0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</w:tr>
            <w:tr w:rsidR="007727E5" w:rsidRPr="002B3281" w14:paraId="16F653BC" w14:textId="77777777" w:rsidTr="00102BAB">
              <w:trPr>
                <w:trHeight w:val="349"/>
              </w:trPr>
              <w:tc>
                <w:tcPr>
                  <w:tcW w:w="2670" w:type="dxa"/>
                  <w:shd w:val="clear" w:color="auto" w:fill="auto"/>
                  <w:noWrap/>
                  <w:vAlign w:val="bottom"/>
                  <w:hideMark/>
                </w:tcPr>
                <w:p w14:paraId="0FD8F538" w14:textId="77777777" w:rsidR="007727E5" w:rsidRPr="002B3281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Toplam</w:t>
                  </w:r>
                </w:p>
              </w:tc>
              <w:tc>
                <w:tcPr>
                  <w:tcW w:w="841" w:type="dxa"/>
                  <w:shd w:val="clear" w:color="auto" w:fill="auto"/>
                  <w:noWrap/>
                  <w:vAlign w:val="bottom"/>
                </w:tcPr>
                <w:p w14:paraId="1144106E" w14:textId="66984CBA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</w:tcPr>
                <w:p w14:paraId="7B371071" w14:textId="34095F43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</w:tcPr>
                <w:p w14:paraId="0A7EC002" w14:textId="2CCC4896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  <w:noWrap/>
                  <w:vAlign w:val="bottom"/>
                </w:tcPr>
                <w:p w14:paraId="3B98B111" w14:textId="2EF94B58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noWrap/>
                  <w:vAlign w:val="bottom"/>
                </w:tcPr>
                <w:p w14:paraId="6BCDB6AF" w14:textId="5403C068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bottom"/>
                </w:tcPr>
                <w:p w14:paraId="4DE64BCA" w14:textId="7A16B3FC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 w:themeColor="text1"/>
                      <w:lang w:eastAsia="tr-TR"/>
                    </w:rPr>
                  </w:pPr>
                </w:p>
              </w:tc>
            </w:tr>
            <w:tr w:rsidR="007727E5" w:rsidRPr="002B3281" w14:paraId="7BE6ED2B" w14:textId="77777777" w:rsidTr="00102BAB">
              <w:trPr>
                <w:trHeight w:val="349"/>
              </w:trPr>
              <w:tc>
                <w:tcPr>
                  <w:tcW w:w="2670" w:type="dxa"/>
                  <w:shd w:val="clear" w:color="auto" w:fill="auto"/>
                  <w:noWrap/>
                  <w:vAlign w:val="bottom"/>
                  <w:hideMark/>
                </w:tcPr>
                <w:p w14:paraId="02F7147D" w14:textId="77777777" w:rsidR="007727E5" w:rsidRPr="002B3281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Genel Toplam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bottom"/>
                </w:tcPr>
                <w:p w14:paraId="5BD9B3EF" w14:textId="0E7297ED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bottom"/>
                </w:tcPr>
                <w:p w14:paraId="49D8BE54" w14:textId="39E48296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lang w:eastAsia="tr-TR"/>
                    </w:rPr>
                  </w:pP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bottom"/>
                </w:tcPr>
                <w:p w14:paraId="1B0A7994" w14:textId="7BC46F08" w:rsidR="007727E5" w:rsidRPr="007727E5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lang w:eastAsia="tr-TR"/>
                    </w:rPr>
                  </w:pPr>
                </w:p>
              </w:tc>
            </w:tr>
            <w:tr w:rsidR="007727E5" w:rsidRPr="002B3281" w14:paraId="68AB1C18" w14:textId="77777777" w:rsidTr="0091300E">
              <w:trPr>
                <w:trHeight w:val="390"/>
              </w:trPr>
              <w:tc>
                <w:tcPr>
                  <w:tcW w:w="954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14:paraId="6525729F" w14:textId="77777777" w:rsidR="007727E5" w:rsidRPr="002B3281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BURSA İLİ KORNEA DOKU NAKLİ YAPILAN HASTA SAYISI</w:t>
                  </w:r>
                </w:p>
              </w:tc>
            </w:tr>
            <w:tr w:rsidR="008510C8" w:rsidRPr="002B3281" w14:paraId="05B9950A" w14:textId="77777777" w:rsidTr="00102BAB">
              <w:trPr>
                <w:trHeight w:val="390"/>
              </w:trPr>
              <w:tc>
                <w:tcPr>
                  <w:tcW w:w="2670" w:type="dxa"/>
                  <w:shd w:val="clear" w:color="auto" w:fill="auto"/>
                  <w:noWrap/>
                  <w:vAlign w:val="bottom"/>
                  <w:hideMark/>
                </w:tcPr>
                <w:p w14:paraId="0761B8DD" w14:textId="77777777" w:rsidR="008510C8" w:rsidRPr="002B3281" w:rsidRDefault="008510C8" w:rsidP="008510C8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AFD983A" w14:textId="51FB12CE" w:rsidR="008510C8" w:rsidRPr="002B3281" w:rsidRDefault="008510C8" w:rsidP="008510C8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21</w:t>
                  </w: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DC5CDC5" w14:textId="1E2B8AE3" w:rsidR="008510C8" w:rsidRPr="002B3281" w:rsidRDefault="008510C8" w:rsidP="008510C8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22</w:t>
                  </w: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8740391" w14:textId="36C93430" w:rsidR="008510C8" w:rsidRPr="002B3281" w:rsidRDefault="008510C8" w:rsidP="008510C8">
                  <w:pPr>
                    <w:widowControl/>
                    <w:suppressAutoHyphens w:val="0"/>
                    <w:ind w:right="-4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2023</w:t>
                  </w:r>
                </w:p>
              </w:tc>
            </w:tr>
            <w:tr w:rsidR="007727E5" w:rsidRPr="002B3281" w14:paraId="44164647" w14:textId="77777777" w:rsidTr="00102BAB">
              <w:trPr>
                <w:trHeight w:val="390"/>
              </w:trPr>
              <w:tc>
                <w:tcPr>
                  <w:tcW w:w="2670" w:type="dxa"/>
                  <w:shd w:val="clear" w:color="auto" w:fill="auto"/>
                  <w:noWrap/>
                  <w:vAlign w:val="bottom"/>
                  <w:hideMark/>
                </w:tcPr>
                <w:p w14:paraId="3B975F6C" w14:textId="77777777" w:rsidR="007727E5" w:rsidRPr="002B3281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Kornea Nakli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bottom"/>
                </w:tcPr>
                <w:p w14:paraId="39349451" w14:textId="15A98536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bottom"/>
                </w:tcPr>
                <w:p w14:paraId="312AB859" w14:textId="44769E73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bottom"/>
                </w:tcPr>
                <w:p w14:paraId="4EEF0EC4" w14:textId="5FE3E289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7727E5" w:rsidRPr="002B3281" w14:paraId="0DBA564E" w14:textId="77777777" w:rsidTr="0091300E">
              <w:trPr>
                <w:trHeight w:val="390"/>
              </w:trPr>
              <w:tc>
                <w:tcPr>
                  <w:tcW w:w="954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14:paraId="2592D9CD" w14:textId="77777777" w:rsidR="007727E5" w:rsidRPr="002B3281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ORGAN BAĞIŞI VE NAKLİNE İLİŞKİN İSTATİSTİKLER</w:t>
                  </w:r>
                </w:p>
              </w:tc>
            </w:tr>
            <w:tr w:rsidR="008510C8" w:rsidRPr="002B3281" w14:paraId="4C7F064E" w14:textId="77777777" w:rsidTr="00102BAB">
              <w:trPr>
                <w:trHeight w:val="390"/>
              </w:trPr>
              <w:tc>
                <w:tcPr>
                  <w:tcW w:w="2670" w:type="dxa"/>
                  <w:shd w:val="clear" w:color="auto" w:fill="auto"/>
                  <w:noWrap/>
                  <w:vAlign w:val="bottom"/>
                  <w:hideMark/>
                </w:tcPr>
                <w:p w14:paraId="408DB717" w14:textId="77777777" w:rsidR="008510C8" w:rsidRPr="002B3281" w:rsidRDefault="008510C8" w:rsidP="008510C8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7B5D582" w14:textId="29468E73" w:rsidR="008510C8" w:rsidRPr="002B3281" w:rsidRDefault="008510C8" w:rsidP="008510C8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21</w:t>
                  </w: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5CCA223" w14:textId="584FB8EA" w:rsidR="008510C8" w:rsidRPr="002B3281" w:rsidRDefault="008510C8" w:rsidP="008510C8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2B3281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22</w:t>
                  </w: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674DE41" w14:textId="10FA796E" w:rsidR="008510C8" w:rsidRPr="002B3281" w:rsidRDefault="008510C8" w:rsidP="008510C8">
                  <w:pPr>
                    <w:widowControl/>
                    <w:suppressAutoHyphens w:val="0"/>
                    <w:ind w:right="-4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2023</w:t>
                  </w:r>
                </w:p>
              </w:tc>
            </w:tr>
            <w:tr w:rsidR="007727E5" w:rsidRPr="002B3281" w14:paraId="3320AE42" w14:textId="77777777" w:rsidTr="00102BAB">
              <w:trPr>
                <w:trHeight w:val="390"/>
              </w:trPr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14:paraId="4021BBFF" w14:textId="77777777" w:rsidR="007727E5" w:rsidRPr="006E685B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6E685B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Beyin Ölümü Sayısı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center"/>
                </w:tcPr>
                <w:p w14:paraId="6936016C" w14:textId="4D23A479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center"/>
                </w:tcPr>
                <w:p w14:paraId="57E179A1" w14:textId="52FCF3D9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center"/>
                </w:tcPr>
                <w:p w14:paraId="0003F6D3" w14:textId="741133CB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7727E5" w:rsidRPr="002B3281" w14:paraId="59E7145E" w14:textId="77777777" w:rsidTr="00102BAB">
              <w:trPr>
                <w:trHeight w:val="390"/>
              </w:trPr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14:paraId="07C9D6E6" w14:textId="77777777" w:rsidR="007727E5" w:rsidRPr="006E685B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proofErr w:type="spellStart"/>
                  <w:r w:rsidRPr="006E685B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Donör</w:t>
                  </w:r>
                  <w:proofErr w:type="spellEnd"/>
                  <w:r w:rsidRPr="006E685B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 xml:space="preserve"> Sayısı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center"/>
                </w:tcPr>
                <w:p w14:paraId="6545EA57" w14:textId="194CD4CB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center"/>
                </w:tcPr>
                <w:p w14:paraId="463BF751" w14:textId="4B0EFEAB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center"/>
                </w:tcPr>
                <w:p w14:paraId="058BA935" w14:textId="6B698B39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7727E5" w:rsidRPr="002B3281" w14:paraId="043867D8" w14:textId="77777777" w:rsidTr="00102BAB">
              <w:trPr>
                <w:trHeight w:val="390"/>
              </w:trPr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14:paraId="11054A3F" w14:textId="77777777" w:rsidR="007727E5" w:rsidRPr="006E685B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6E685B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Aile İzin Oranı %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center"/>
                </w:tcPr>
                <w:p w14:paraId="12FDFC2D" w14:textId="1F4643C7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center"/>
                </w:tcPr>
                <w:p w14:paraId="34C0010C" w14:textId="23D0E0A1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center"/>
                </w:tcPr>
                <w:p w14:paraId="44F4F3C3" w14:textId="338C2E16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7727E5" w:rsidRPr="002B3281" w14:paraId="4098A0C8" w14:textId="77777777" w:rsidTr="00102BAB">
              <w:trPr>
                <w:trHeight w:val="714"/>
              </w:trPr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14:paraId="02F48172" w14:textId="77777777" w:rsidR="007727E5" w:rsidRPr="006E685B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6E685B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 xml:space="preserve">Bursa İli PMP (Milyon Nüfus Başına Düşen </w:t>
                  </w:r>
                  <w:proofErr w:type="spellStart"/>
                  <w:r w:rsidRPr="006E685B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Donör</w:t>
                  </w:r>
                  <w:proofErr w:type="spellEnd"/>
                  <w:r w:rsidRPr="006E685B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 xml:space="preserve"> Sayısı)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center"/>
                </w:tcPr>
                <w:p w14:paraId="791699D3" w14:textId="6BA05235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center"/>
                </w:tcPr>
                <w:p w14:paraId="73182252" w14:textId="34A2FBBD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center"/>
                </w:tcPr>
                <w:p w14:paraId="7FE99F7E" w14:textId="65A2E11D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7727E5" w:rsidRPr="002B3281" w14:paraId="10027D10" w14:textId="77777777" w:rsidTr="00102BAB">
              <w:trPr>
                <w:trHeight w:val="714"/>
              </w:trPr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14:paraId="3A5CE3CF" w14:textId="77777777" w:rsidR="007727E5" w:rsidRPr="006E685B" w:rsidRDefault="007727E5" w:rsidP="007727E5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6E685B">
                    <w:rPr>
                      <w:rFonts w:ascii="Calibri" w:hAnsi="Calibri" w:cs="Calibri"/>
                      <w:b/>
                      <w:bCs/>
                      <w:color w:val="000000"/>
                      <w:lang w:eastAsia="tr-TR"/>
                    </w:rPr>
                    <w:t>Bursa Bölgesi PMP (Bursa, Balıkesir, Yalova, Düzce, Bilecik, Çanakkale)</w:t>
                  </w:r>
                </w:p>
              </w:tc>
              <w:tc>
                <w:tcPr>
                  <w:tcW w:w="1963" w:type="dxa"/>
                  <w:gridSpan w:val="2"/>
                  <w:shd w:val="clear" w:color="auto" w:fill="auto"/>
                  <w:noWrap/>
                  <w:vAlign w:val="center"/>
                </w:tcPr>
                <w:p w14:paraId="189C5D29" w14:textId="0959EBB4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962" w:type="dxa"/>
                  <w:gridSpan w:val="2"/>
                  <w:shd w:val="clear" w:color="auto" w:fill="auto"/>
                  <w:noWrap/>
                  <w:vAlign w:val="center"/>
                </w:tcPr>
                <w:p w14:paraId="41AEA305" w14:textId="14AE9A16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945" w:type="dxa"/>
                  <w:gridSpan w:val="2"/>
                  <w:shd w:val="clear" w:color="auto" w:fill="auto"/>
                  <w:noWrap/>
                  <w:vAlign w:val="center"/>
                </w:tcPr>
                <w:p w14:paraId="63B0C856" w14:textId="007E9F36" w:rsidR="007727E5" w:rsidRPr="006E685B" w:rsidRDefault="007727E5" w:rsidP="007727E5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14:paraId="4A847EEB" w14:textId="77777777" w:rsidR="006E685B" w:rsidRDefault="002B3281" w:rsidP="00102BAB">
            <w:pPr>
              <w:rPr>
                <w:b/>
                <w:bCs/>
                <w:color w:val="984806"/>
                <w:sz w:val="32"/>
                <w:szCs w:val="32"/>
              </w:rPr>
            </w:pPr>
            <w:r>
              <w:rPr>
                <w:b/>
                <w:bCs/>
                <w:color w:val="984806"/>
                <w:sz w:val="32"/>
                <w:szCs w:val="32"/>
              </w:rPr>
              <w:tab/>
            </w:r>
          </w:p>
          <w:p w14:paraId="70E4DDE5" w14:textId="77777777" w:rsidR="00852D92" w:rsidRDefault="00852D92" w:rsidP="001B2D3C">
            <w:pPr>
              <w:jc w:val="center"/>
              <w:rPr>
                <w:b/>
              </w:rPr>
            </w:pPr>
          </w:p>
        </w:tc>
      </w:tr>
      <w:tr w:rsidR="00AC19AF" w14:paraId="480C0898" w14:textId="77777777" w:rsidTr="00D94F29">
        <w:trPr>
          <w:gridBefore w:val="1"/>
          <w:gridAfter w:val="1"/>
          <w:wBefore w:w="142" w:type="dxa"/>
          <w:wAfter w:w="72" w:type="dxa"/>
          <w:trHeight w:val="383"/>
        </w:trPr>
        <w:tc>
          <w:tcPr>
            <w:tcW w:w="94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E89794" w14:textId="77777777" w:rsidR="00AC19AF" w:rsidRDefault="00AC19AF">
            <w:r>
              <w:rPr>
                <w:b/>
              </w:rPr>
              <w:lastRenderedPageBreak/>
              <w:t>ACİL SAĞLIK HİZMETLERİ FAALİYETİ</w:t>
            </w:r>
          </w:p>
        </w:tc>
      </w:tr>
      <w:tr w:rsidR="00AC19AF" w14:paraId="75E26B35" w14:textId="77777777" w:rsidTr="00D94F29">
        <w:trPr>
          <w:gridBefore w:val="1"/>
          <w:gridAfter w:val="1"/>
          <w:wBefore w:w="142" w:type="dxa"/>
          <w:wAfter w:w="72" w:type="dxa"/>
          <w:trHeight w:val="306"/>
        </w:trPr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8491" w14:textId="77777777" w:rsidR="00AC19AF" w:rsidRDefault="00AC19AF">
            <w:pPr>
              <w:jc w:val="center"/>
            </w:pPr>
            <w:r>
              <w:rPr>
                <w:b/>
              </w:rPr>
              <w:t>İstatistiki Veri</w:t>
            </w: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5DE2" w14:textId="77777777" w:rsidR="00AC19AF" w:rsidRDefault="00AC19AF">
            <w:pPr>
              <w:jc w:val="center"/>
            </w:pPr>
            <w:r>
              <w:rPr>
                <w:b/>
              </w:rPr>
              <w:t>YILLAR</w:t>
            </w:r>
          </w:p>
        </w:tc>
      </w:tr>
      <w:tr w:rsidR="008510C8" w14:paraId="27B48554" w14:textId="77777777" w:rsidTr="00D94F29">
        <w:trPr>
          <w:gridBefore w:val="1"/>
          <w:gridAfter w:val="1"/>
          <w:wBefore w:w="142" w:type="dxa"/>
          <w:wAfter w:w="72" w:type="dxa"/>
          <w:trHeight w:val="230"/>
        </w:trPr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D4BB" w14:textId="77777777" w:rsidR="008510C8" w:rsidRDefault="008510C8" w:rsidP="008510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8C2CF" w14:textId="5F92471B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2D81" w14:textId="77D2D0B3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C9172" w14:textId="4A4DBC3F" w:rsidR="008510C8" w:rsidRPr="002B3281" w:rsidRDefault="008510C8" w:rsidP="008510C8">
            <w:pPr>
              <w:widowControl/>
              <w:suppressAutoHyphens w:val="0"/>
              <w:ind w:right="-4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527D33" w14:paraId="6D425FCF" w14:textId="77777777" w:rsidTr="00D94F29">
        <w:trPr>
          <w:gridBefore w:val="1"/>
          <w:gridAfter w:val="1"/>
          <w:wBefore w:w="142" w:type="dxa"/>
          <w:wAfter w:w="72" w:type="dxa"/>
          <w:trHeight w:val="26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A2DC" w14:textId="77777777" w:rsidR="00527D33" w:rsidRDefault="00527D33" w:rsidP="00527D33">
            <w:pPr>
              <w:autoSpaceDE w:val="0"/>
            </w:pPr>
            <w:r>
              <w:rPr>
                <w:rFonts w:cs="MyriadPro-Regular"/>
                <w:color w:val="000000"/>
              </w:rPr>
              <w:t xml:space="preserve">Kentsel alanda acil yardım çağrılarına ilk10 dk. İçinde ulaşma oranı (%)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A65D" w14:textId="0ABF2EAC" w:rsidR="00527D33" w:rsidRPr="00BF64C8" w:rsidRDefault="00527D33" w:rsidP="00527D3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32D3" w14:textId="3EF9A86D" w:rsidR="00527D33" w:rsidRPr="00BF64C8" w:rsidRDefault="00527D33" w:rsidP="00527D3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97DB" w14:textId="6A7FAC16" w:rsidR="00527D33" w:rsidRPr="002B6153" w:rsidRDefault="00527D33" w:rsidP="00527D3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</w:tr>
      <w:tr w:rsidR="00527D33" w14:paraId="7B8D00D1" w14:textId="77777777" w:rsidTr="00D94F29">
        <w:trPr>
          <w:gridBefore w:val="1"/>
          <w:gridAfter w:val="1"/>
          <w:wBefore w:w="142" w:type="dxa"/>
          <w:wAfter w:w="72" w:type="dxa"/>
          <w:trHeight w:val="49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6B55" w14:textId="77777777" w:rsidR="00527D33" w:rsidRDefault="00527D33" w:rsidP="00527D33">
            <w:pPr>
              <w:autoSpaceDE w:val="0"/>
            </w:pPr>
            <w:r>
              <w:rPr>
                <w:rFonts w:cs="MyriadPro-Regular"/>
                <w:color w:val="000000"/>
              </w:rPr>
              <w:t>Kırsal alanda acil yardım çağrılarına ilk 30 dk. İçinde ulaşma oranı  (%)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5B58" w14:textId="5EA82910" w:rsidR="00527D33" w:rsidRPr="00BF64C8" w:rsidRDefault="00527D33" w:rsidP="00527D3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1309" w14:textId="18465E9B" w:rsidR="00527D33" w:rsidRPr="00BF64C8" w:rsidRDefault="00527D33" w:rsidP="00527D3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38D4" w14:textId="636E447D" w:rsidR="00527D33" w:rsidRPr="002B6153" w:rsidRDefault="00527D33" w:rsidP="00527D3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</w:tr>
      <w:tr w:rsidR="00527D33" w14:paraId="36B2CE67" w14:textId="77777777" w:rsidTr="00D94F29">
        <w:trPr>
          <w:gridBefore w:val="1"/>
          <w:gridAfter w:val="1"/>
          <w:wBefore w:w="142" w:type="dxa"/>
          <w:wAfter w:w="72" w:type="dxa"/>
          <w:trHeight w:val="49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5007" w14:textId="77777777" w:rsidR="00527D33" w:rsidRDefault="00527D33" w:rsidP="00527D33">
            <w:r>
              <w:rPr>
                <w:rFonts w:cs="MyriadPro-Regular"/>
                <w:color w:val="000000"/>
              </w:rPr>
              <w:t>112 Acil Ambulans başına düşen nüfus sayısı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115C" w14:textId="623EA02F" w:rsidR="00527D33" w:rsidRPr="00BF64C8" w:rsidRDefault="00527D33" w:rsidP="00527D3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B0CA" w14:textId="447BF3A3" w:rsidR="00527D33" w:rsidRPr="00BF64C8" w:rsidRDefault="00527D33" w:rsidP="00527D3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2254" w14:textId="743C32F6" w:rsidR="00527D33" w:rsidRPr="002B6153" w:rsidRDefault="00527D33" w:rsidP="00527D3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</w:tr>
    </w:tbl>
    <w:p w14:paraId="04A50FC0" w14:textId="77777777" w:rsidR="00AC19AF" w:rsidRDefault="00AC19AF">
      <w:pPr>
        <w:rPr>
          <w:color w:val="FF0000"/>
        </w:rPr>
      </w:pPr>
    </w:p>
    <w:p w14:paraId="473FDF50" w14:textId="77777777" w:rsidR="001B2D3C" w:rsidRDefault="001B2D3C"/>
    <w:p w14:paraId="1F09CA57" w14:textId="77777777" w:rsidR="001B2D3C" w:rsidRDefault="001B2D3C"/>
    <w:p w14:paraId="15576E26" w14:textId="77777777" w:rsidR="001B2D3C" w:rsidRDefault="001B2D3C"/>
    <w:p w14:paraId="0AFEB213" w14:textId="77777777" w:rsidR="001B2D3C" w:rsidRDefault="001B2D3C"/>
    <w:p w14:paraId="37F2B8A7" w14:textId="77777777" w:rsidR="001B2D3C" w:rsidRDefault="001B2D3C"/>
    <w:p w14:paraId="7D3FB3E6" w14:textId="77777777" w:rsidR="001B2D3C" w:rsidRDefault="001B2D3C"/>
    <w:p w14:paraId="6F17CE6F" w14:textId="49032324" w:rsidR="001B2D3C" w:rsidRDefault="001B2D3C"/>
    <w:p w14:paraId="18680581" w14:textId="77777777" w:rsidR="001B2D3C" w:rsidRDefault="001B2D3C"/>
    <w:p w14:paraId="179D4CCC" w14:textId="77777777" w:rsidR="001B2D3C" w:rsidRDefault="001B2D3C" w:rsidP="001B2D3C">
      <w:r>
        <w:rPr>
          <w:b/>
        </w:rPr>
        <w:t>DİĞER İSTATİSTİKİ VERİLER</w:t>
      </w:r>
    </w:p>
    <w:p w14:paraId="0897F79E" w14:textId="77777777" w:rsidR="001B2D3C" w:rsidRDefault="001B2D3C" w:rsidP="001B2D3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1581"/>
        <w:gridCol w:w="1438"/>
        <w:gridCol w:w="1292"/>
      </w:tblGrid>
      <w:tr w:rsidR="001B2D3C" w14:paraId="08CB6D4E" w14:textId="77777777" w:rsidTr="001B2D3C">
        <w:trPr>
          <w:trHeight w:val="349"/>
        </w:trPr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0DF2" w14:textId="77777777" w:rsidR="001B2D3C" w:rsidRDefault="001B2D3C" w:rsidP="001B2D3C">
            <w:pPr>
              <w:jc w:val="center"/>
            </w:pPr>
            <w:r>
              <w:rPr>
                <w:b/>
              </w:rPr>
              <w:t>İstatistiki Veri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DF25" w14:textId="77777777" w:rsidR="001B2D3C" w:rsidRDefault="001B2D3C" w:rsidP="001B2D3C">
            <w:pPr>
              <w:jc w:val="center"/>
            </w:pPr>
            <w:r>
              <w:rPr>
                <w:b/>
              </w:rPr>
              <w:t>YILLAR</w:t>
            </w:r>
          </w:p>
        </w:tc>
      </w:tr>
      <w:tr w:rsidR="001B2D3C" w14:paraId="7DF6C242" w14:textId="77777777" w:rsidTr="001B2D3C">
        <w:trPr>
          <w:trHeight w:val="127"/>
        </w:trPr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FB29" w14:textId="77777777" w:rsidR="001B2D3C" w:rsidRDefault="001B2D3C" w:rsidP="001B2D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4C14" w14:textId="77777777" w:rsidR="001B2D3C" w:rsidRPr="002B3281" w:rsidRDefault="001B2D3C" w:rsidP="001B2D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8298" w14:textId="77777777" w:rsidR="001B2D3C" w:rsidRPr="002B3281" w:rsidRDefault="001B2D3C" w:rsidP="001B2D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C747" w14:textId="77777777" w:rsidR="001B2D3C" w:rsidRPr="002B3281" w:rsidRDefault="001B2D3C" w:rsidP="001B2D3C">
            <w:pPr>
              <w:widowControl/>
              <w:suppressAutoHyphens w:val="0"/>
              <w:ind w:right="-4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1B2D3C" w14:paraId="1DE52E08" w14:textId="77777777" w:rsidTr="001B2D3C">
        <w:trPr>
          <w:trHeight w:val="384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6B83" w14:textId="77777777" w:rsidR="001B2D3C" w:rsidRDefault="001B2D3C" w:rsidP="001B2D3C">
            <w:r>
              <w:t>Bilgilendirme faaliyetleri sayısı*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570" w14:textId="77777777" w:rsidR="001B2D3C" w:rsidRDefault="001B2D3C" w:rsidP="001B2D3C">
            <w:pPr>
              <w:snapToGrid w:val="0"/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F579" w14:textId="77777777" w:rsidR="001B2D3C" w:rsidRDefault="001B2D3C" w:rsidP="001B2D3C">
            <w:pPr>
              <w:snapToGrid w:val="0"/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105B" w14:textId="77777777" w:rsidR="001B2D3C" w:rsidRPr="00525C1D" w:rsidRDefault="001B2D3C" w:rsidP="001B2D3C">
            <w:pPr>
              <w:snapToGrid w:val="0"/>
              <w:jc w:val="center"/>
            </w:pPr>
          </w:p>
        </w:tc>
      </w:tr>
      <w:tr w:rsidR="001B2D3C" w14:paraId="0326AA3F" w14:textId="77777777" w:rsidTr="001B2D3C">
        <w:trPr>
          <w:trHeight w:val="384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9A81" w14:textId="77777777" w:rsidR="001B2D3C" w:rsidRDefault="001B2D3C" w:rsidP="001B2D3C">
            <w:r>
              <w:t>Kurum/Kuruluşa gelen şikâyet sayısı**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5081" w14:textId="77777777" w:rsidR="001B2D3C" w:rsidRDefault="001B2D3C" w:rsidP="001B2D3C">
            <w:pPr>
              <w:snapToGrid w:val="0"/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58A0" w14:textId="77777777" w:rsidR="001B2D3C" w:rsidRDefault="001B2D3C" w:rsidP="001B2D3C">
            <w:pPr>
              <w:snapToGrid w:val="0"/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E464" w14:textId="77777777" w:rsidR="001B2D3C" w:rsidRDefault="001B2D3C" w:rsidP="001B2D3C">
            <w:pPr>
              <w:snapToGrid w:val="0"/>
              <w:jc w:val="center"/>
            </w:pPr>
          </w:p>
        </w:tc>
      </w:tr>
    </w:tbl>
    <w:p w14:paraId="5564F6A7" w14:textId="77777777" w:rsidR="001B2D3C" w:rsidRDefault="001B2D3C"/>
    <w:p w14:paraId="446544C4" w14:textId="7F575BAD" w:rsidR="00AC19AF" w:rsidRDefault="00AC19AF">
      <w:r>
        <w:t xml:space="preserve">*Konferans, eğitim, toplantı, seminer </w:t>
      </w:r>
      <w:r w:rsidR="00E7751E">
        <w:t>vb.</w:t>
      </w:r>
    </w:p>
    <w:p w14:paraId="7C0BE3AC" w14:textId="77777777" w:rsidR="00AC19AF" w:rsidRDefault="00AC19AF">
      <w:r>
        <w:t xml:space="preserve">**CİMER ve Kurum/Kuruluşa verilen </w:t>
      </w:r>
      <w:r w:rsidR="00E7751E">
        <w:t>şikâyet</w:t>
      </w:r>
      <w:r>
        <w:t xml:space="preserve"> dilekçeleri</w:t>
      </w:r>
    </w:p>
    <w:p w14:paraId="6F2A40D5" w14:textId="77777777" w:rsidR="001B25FE" w:rsidRDefault="001B25FE" w:rsidP="0091300E"/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464"/>
        <w:gridCol w:w="1465"/>
        <w:gridCol w:w="1480"/>
      </w:tblGrid>
      <w:tr w:rsidR="00AC19AF" w14:paraId="76988AF9" w14:textId="77777777" w:rsidTr="00462FD5">
        <w:trPr>
          <w:trHeight w:val="210"/>
        </w:trPr>
        <w:tc>
          <w:tcPr>
            <w:tcW w:w="94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CD00F2B" w14:textId="77777777" w:rsidR="00057EB3" w:rsidRDefault="00057EB3">
            <w:pPr>
              <w:rPr>
                <w:b/>
              </w:rPr>
            </w:pPr>
          </w:p>
          <w:p w14:paraId="5B6A2B6A" w14:textId="48FF7FA1" w:rsidR="00AC19AF" w:rsidRDefault="00AC19AF">
            <w:r>
              <w:rPr>
                <w:b/>
              </w:rPr>
              <w:t>HASTA KAYIT VERİLERİ</w:t>
            </w:r>
          </w:p>
          <w:p w14:paraId="13106251" w14:textId="77777777" w:rsidR="00AC19AF" w:rsidRDefault="00AC19AF">
            <w:pPr>
              <w:rPr>
                <w:b/>
              </w:rPr>
            </w:pPr>
          </w:p>
        </w:tc>
      </w:tr>
      <w:tr w:rsidR="00AC19AF" w14:paraId="5FC7047A" w14:textId="77777777" w:rsidTr="00462FD5">
        <w:trPr>
          <w:trHeight w:val="465"/>
        </w:trPr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7295" w14:textId="77777777" w:rsidR="00AC19AF" w:rsidRDefault="00AC19AF">
            <w:pPr>
              <w:jc w:val="center"/>
            </w:pPr>
            <w:r>
              <w:rPr>
                <w:b/>
              </w:rPr>
              <w:t>İstatistiki Veriler</w:t>
            </w:r>
          </w:p>
          <w:p w14:paraId="25F0AF59" w14:textId="77777777" w:rsidR="00AC19AF" w:rsidRDefault="00AC19AF">
            <w:pPr>
              <w:jc w:val="center"/>
              <w:rPr>
                <w:b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AE6B" w14:textId="77777777" w:rsidR="00AC19AF" w:rsidRDefault="00AC19AF">
            <w:pPr>
              <w:jc w:val="center"/>
            </w:pPr>
            <w:r>
              <w:rPr>
                <w:b/>
              </w:rPr>
              <w:t>YILLAR</w:t>
            </w:r>
          </w:p>
        </w:tc>
      </w:tr>
      <w:tr w:rsidR="008510C8" w14:paraId="52F356A6" w14:textId="77777777" w:rsidTr="00462FD5">
        <w:trPr>
          <w:trHeight w:val="399"/>
        </w:trPr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B2B4" w14:textId="77777777" w:rsidR="008510C8" w:rsidRDefault="008510C8" w:rsidP="008510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BA34B" w14:textId="27EC6E93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4507C" w14:textId="1B707DAA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06F86" w14:textId="7F4E35AB" w:rsidR="008510C8" w:rsidRPr="002B3281" w:rsidRDefault="008510C8" w:rsidP="008510C8">
            <w:pPr>
              <w:widowControl/>
              <w:suppressAutoHyphens w:val="0"/>
              <w:ind w:right="-4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2B6153" w14:paraId="6159EB1F" w14:textId="77777777" w:rsidTr="00953CC0">
        <w:trPr>
          <w:trHeight w:val="48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F898" w14:textId="77777777" w:rsidR="002B6153" w:rsidRDefault="002B6153" w:rsidP="002B6153">
            <w:r>
              <w:rPr>
                <w:color w:val="000000"/>
              </w:rPr>
              <w:t>Ayakta tedavi gören hasta sayısı (Acil ve diş dâhil)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B457" w14:textId="48BFC586" w:rsidR="002B6153" w:rsidRPr="00EB2E5F" w:rsidRDefault="002B6153" w:rsidP="002B615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2E45" w14:textId="71B1B027" w:rsidR="002B6153" w:rsidRPr="00EB2E5F" w:rsidRDefault="002B6153" w:rsidP="002B615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DD8A" w14:textId="766DE9DD" w:rsidR="002B6153" w:rsidRPr="00EB2E5F" w:rsidRDefault="002B6153" w:rsidP="002B615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6153" w14:paraId="68A07DDF" w14:textId="77777777" w:rsidTr="00953CC0">
        <w:trPr>
          <w:trHeight w:val="454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E4FE" w14:textId="77777777" w:rsidR="002B6153" w:rsidRDefault="002B6153" w:rsidP="002B6153">
            <w:r>
              <w:rPr>
                <w:color w:val="000000"/>
              </w:rPr>
              <w:t>Yatarak tedavi gören hasta sayısı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D138" w14:textId="21B5DFA5" w:rsidR="002B6153" w:rsidRPr="00EB2E5F" w:rsidRDefault="002B6153" w:rsidP="002B6153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2F3A" w14:textId="06C72A7E" w:rsidR="002B6153" w:rsidRPr="00EB2E5F" w:rsidRDefault="002B6153" w:rsidP="002B6153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B4C3" w14:textId="00097B2D" w:rsidR="002B6153" w:rsidRPr="00EB2E5F" w:rsidRDefault="002B6153" w:rsidP="002B6153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6153" w14:paraId="7DF51CFF" w14:textId="77777777" w:rsidTr="00953CC0">
        <w:trPr>
          <w:trHeight w:val="48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B677" w14:textId="77777777" w:rsidR="002B6153" w:rsidRDefault="002B6153" w:rsidP="002B6153">
            <w:r>
              <w:rPr>
                <w:color w:val="000000"/>
              </w:rPr>
              <w:t>Acil servislerde muayene edilen hasta sayısı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E6FF" w14:textId="6BA7B12A" w:rsidR="002B6153" w:rsidRPr="00EB2E5F" w:rsidRDefault="002B6153" w:rsidP="002B615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9089" w14:textId="271F024B" w:rsidR="002B6153" w:rsidRPr="00EB2E5F" w:rsidRDefault="002B6153" w:rsidP="002B615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D80D" w14:textId="59518318" w:rsidR="002B6153" w:rsidRPr="00EB2E5F" w:rsidRDefault="002B6153" w:rsidP="002B615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F665E45" w14:textId="77777777" w:rsidR="00AC19AF" w:rsidRDefault="00AC19AF">
      <w:pPr>
        <w:rPr>
          <w:vanish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1523"/>
        <w:gridCol w:w="1730"/>
        <w:gridCol w:w="1553"/>
      </w:tblGrid>
      <w:tr w:rsidR="00AC19AF" w14:paraId="51C1177E" w14:textId="77777777" w:rsidTr="00462FD5">
        <w:trPr>
          <w:trHeight w:val="343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553B4BD1" w14:textId="77777777" w:rsidR="00AC19AF" w:rsidRDefault="00AC19AF">
            <w:pPr>
              <w:snapToGrid w:val="0"/>
              <w:rPr>
                <w:bCs/>
              </w:rPr>
            </w:pPr>
          </w:p>
          <w:p w14:paraId="5ED86717" w14:textId="77777777" w:rsidR="00C04434" w:rsidRDefault="00C04434">
            <w:pPr>
              <w:snapToGrid w:val="0"/>
              <w:rPr>
                <w:bCs/>
              </w:rPr>
            </w:pPr>
          </w:p>
          <w:p w14:paraId="2EF7D937" w14:textId="77777777" w:rsidR="00AC19AF" w:rsidRDefault="00AC19AF">
            <w:r>
              <w:rPr>
                <w:b/>
                <w:bCs/>
              </w:rPr>
              <w:t>HASTA VERİLERİ</w:t>
            </w:r>
          </w:p>
          <w:p w14:paraId="7554D01E" w14:textId="77777777" w:rsidR="00AC19AF" w:rsidRDefault="00AC19AF">
            <w:pPr>
              <w:rPr>
                <w:b/>
                <w:bCs/>
              </w:rPr>
            </w:pPr>
          </w:p>
        </w:tc>
      </w:tr>
      <w:tr w:rsidR="00AC19AF" w14:paraId="55F56232" w14:textId="77777777" w:rsidTr="00CC6918">
        <w:trPr>
          <w:trHeight w:val="459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1BB4" w14:textId="77777777" w:rsidR="00AC19AF" w:rsidRDefault="00AC19AF">
            <w:pPr>
              <w:jc w:val="center"/>
            </w:pPr>
            <w:r>
              <w:rPr>
                <w:b/>
              </w:rPr>
              <w:t>İstatistiki Veriler</w:t>
            </w:r>
          </w:p>
          <w:p w14:paraId="13C6CDEA" w14:textId="77777777" w:rsidR="00AC19AF" w:rsidRDefault="00AC19AF">
            <w:pPr>
              <w:jc w:val="center"/>
              <w:rPr>
                <w:b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57DC" w14:textId="77777777" w:rsidR="00AC19AF" w:rsidRDefault="00AC19AF">
            <w:pPr>
              <w:jc w:val="center"/>
            </w:pPr>
            <w:r>
              <w:rPr>
                <w:b/>
              </w:rPr>
              <w:t>YILLAR</w:t>
            </w:r>
          </w:p>
        </w:tc>
      </w:tr>
      <w:tr w:rsidR="008510C8" w14:paraId="3CA7FFB9" w14:textId="77777777" w:rsidTr="00CC6918">
        <w:trPr>
          <w:trHeight w:val="61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F8BF" w14:textId="77777777" w:rsidR="008510C8" w:rsidRDefault="008510C8" w:rsidP="008510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79665" w14:textId="25D61346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186D2" w14:textId="55A3853D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DEFDF" w14:textId="6B3AD7AA" w:rsidR="008510C8" w:rsidRPr="002B3281" w:rsidRDefault="008510C8" w:rsidP="008510C8">
            <w:pPr>
              <w:widowControl/>
              <w:suppressAutoHyphens w:val="0"/>
              <w:ind w:right="-4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2B6153" w14:paraId="77C6CACC" w14:textId="77777777" w:rsidTr="008C2B78">
        <w:trPr>
          <w:trHeight w:val="685"/>
        </w:trPr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4183" w14:textId="77777777" w:rsidR="002B6153" w:rsidRDefault="002B6153" w:rsidP="002B6153">
            <w:r>
              <w:t>Yatak başına düşen hasta sayısı</w:t>
            </w:r>
          </w:p>
          <w:p w14:paraId="6880083E" w14:textId="77777777" w:rsidR="002B6153" w:rsidRDefault="002B6153" w:rsidP="002B6153">
            <w:r>
              <w:t xml:space="preserve"> (yatan hasta/yatak sayısı)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2192" w14:textId="79BD45C2" w:rsidR="002B6153" w:rsidRPr="000974F8" w:rsidRDefault="002B6153" w:rsidP="002B615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98DC" w14:textId="36D08CFB" w:rsidR="002B6153" w:rsidRPr="00A67BE7" w:rsidRDefault="002B6153" w:rsidP="002B615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F9F3" w14:textId="4B7085F9" w:rsidR="002B6153" w:rsidRPr="00A67BE7" w:rsidRDefault="002B6153" w:rsidP="002B615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B6153" w14:paraId="0BEE8ED6" w14:textId="77777777" w:rsidTr="008C2B78">
        <w:trPr>
          <w:trHeight w:val="685"/>
        </w:trPr>
        <w:tc>
          <w:tcPr>
            <w:tcW w:w="4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E720" w14:textId="77777777" w:rsidR="002B6153" w:rsidRDefault="002B6153" w:rsidP="002B6153">
            <w:r>
              <w:t xml:space="preserve">Doktor başına düşen hasta sayısı </w:t>
            </w:r>
          </w:p>
          <w:p w14:paraId="73D58991" w14:textId="77777777" w:rsidR="002B6153" w:rsidRDefault="002B6153" w:rsidP="002B6153">
            <w:r>
              <w:t>(ayaktan muayene/toplam doktor sayısı)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82CC" w14:textId="0DEDF6C7" w:rsidR="002B6153" w:rsidRPr="000974F8" w:rsidRDefault="002B6153" w:rsidP="002B615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C784" w14:textId="0290F404" w:rsidR="002B6153" w:rsidRPr="00A67BE7" w:rsidRDefault="002B6153" w:rsidP="002B615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F302" w14:textId="6D2A15BD" w:rsidR="002B6153" w:rsidRPr="00A67BE7" w:rsidRDefault="002B6153" w:rsidP="002B6153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59EA6BED" w14:textId="77777777" w:rsidR="005B5DD4" w:rsidRDefault="005B5DD4">
      <w:pPr>
        <w:pStyle w:val="Default"/>
        <w:rPr>
          <w:b/>
          <w:bCs/>
          <w:color w:val="984806"/>
          <w:sz w:val="32"/>
          <w:szCs w:val="32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820"/>
        <w:gridCol w:w="3190"/>
        <w:gridCol w:w="1487"/>
      </w:tblGrid>
      <w:tr w:rsidR="00AC19AF" w14:paraId="5DA6A0E9" w14:textId="77777777" w:rsidTr="00462FD5">
        <w:trPr>
          <w:trHeight w:val="343"/>
        </w:trPr>
        <w:tc>
          <w:tcPr>
            <w:tcW w:w="9497" w:type="dxa"/>
            <w:gridSpan w:val="4"/>
            <w:shd w:val="clear" w:color="auto" w:fill="auto"/>
            <w:vAlign w:val="center"/>
          </w:tcPr>
          <w:p w14:paraId="113B482E" w14:textId="77777777" w:rsidR="00AC19AF" w:rsidRDefault="00AC19AF">
            <w:r>
              <w:rPr>
                <w:b/>
                <w:bCs/>
              </w:rPr>
              <w:t>HASTANE VERİLERİ</w:t>
            </w:r>
          </w:p>
          <w:p w14:paraId="2A4CC176" w14:textId="77777777" w:rsidR="00AC19AF" w:rsidRDefault="00AC19AF">
            <w:pPr>
              <w:rPr>
                <w:b/>
                <w:bCs/>
              </w:rPr>
            </w:pPr>
          </w:p>
        </w:tc>
      </w:tr>
      <w:tr w:rsidR="00AC19AF" w14:paraId="45953D0A" w14:textId="77777777" w:rsidTr="00CC6918">
        <w:trPr>
          <w:trHeight w:val="27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AB4" w14:textId="77777777" w:rsidR="00AC19AF" w:rsidRDefault="00AC19AF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</w:rPr>
              <w:t>İstatistiki Veriler</w:t>
            </w:r>
          </w:p>
          <w:p w14:paraId="7F73CFFB" w14:textId="77777777" w:rsidR="00AC19AF" w:rsidRDefault="00AC19AF">
            <w:pPr>
              <w:jc w:val="center"/>
              <w:rPr>
                <w:b/>
                <w:bCs/>
              </w:rPr>
            </w:pP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D329" w14:textId="77777777" w:rsidR="00AC19AF" w:rsidRDefault="00AC19AF">
            <w:pPr>
              <w:snapToGrid w:val="0"/>
              <w:jc w:val="center"/>
              <w:rPr>
                <w:b/>
                <w:bCs/>
              </w:rPr>
            </w:pPr>
          </w:p>
          <w:p w14:paraId="02F792DB" w14:textId="77777777" w:rsidR="00AC19AF" w:rsidRDefault="00AC19AF">
            <w:pPr>
              <w:jc w:val="center"/>
            </w:pPr>
            <w:r>
              <w:rPr>
                <w:b/>
              </w:rPr>
              <w:t>YILLAR</w:t>
            </w:r>
          </w:p>
          <w:p w14:paraId="6EC98F8E" w14:textId="77777777" w:rsidR="00AC19AF" w:rsidRDefault="00AC19AF">
            <w:pPr>
              <w:jc w:val="center"/>
              <w:rPr>
                <w:b/>
                <w:bCs/>
              </w:rPr>
            </w:pPr>
          </w:p>
        </w:tc>
      </w:tr>
      <w:tr w:rsidR="008510C8" w14:paraId="0DD9D77E" w14:textId="77777777" w:rsidTr="00CC6918">
        <w:trPr>
          <w:trHeight w:val="4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7C2E" w14:textId="77777777" w:rsidR="008510C8" w:rsidRDefault="008510C8" w:rsidP="008510C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FB87E" w14:textId="178ACC1E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59410" w14:textId="2653EAF0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DFEEE" w14:textId="587DD2DE" w:rsidR="008510C8" w:rsidRPr="002B3281" w:rsidRDefault="008510C8" w:rsidP="008510C8">
            <w:pPr>
              <w:widowControl/>
              <w:suppressAutoHyphens w:val="0"/>
              <w:ind w:right="-4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196DE6" w14:paraId="627733B6" w14:textId="77777777" w:rsidTr="001B25FE">
        <w:trPr>
          <w:trHeight w:val="343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A6E1" w14:textId="77777777" w:rsidR="00196DE6" w:rsidRDefault="00196DE6" w:rsidP="00196DE6">
            <w:pPr>
              <w:jc w:val="center"/>
            </w:pPr>
            <w:r>
              <w:t>Hastane Sayısı (+ADSM)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0916" w14:textId="1B0C77BE" w:rsidR="00196DE6" w:rsidRDefault="00196DE6" w:rsidP="00196DE6">
            <w:pPr>
              <w:snapToGrid w:val="0"/>
              <w:jc w:val="center"/>
            </w:pPr>
          </w:p>
        </w:tc>
        <w:tc>
          <w:tcPr>
            <w:tcW w:w="3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7ADD" w14:textId="1BAEC6C7" w:rsidR="00196DE6" w:rsidRPr="00D61CCD" w:rsidRDefault="00196DE6" w:rsidP="00196DE6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6360" w14:textId="601B8AF5" w:rsidR="00196DE6" w:rsidRPr="00D61CCD" w:rsidRDefault="00196DE6" w:rsidP="00196DE6">
            <w:pPr>
              <w:jc w:val="center"/>
            </w:pPr>
          </w:p>
        </w:tc>
      </w:tr>
      <w:tr w:rsidR="00196DE6" w14:paraId="2D13396D" w14:textId="77777777" w:rsidTr="001B25FE">
        <w:trPr>
          <w:trHeight w:val="343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C528" w14:textId="77777777" w:rsidR="00196DE6" w:rsidRDefault="00196DE6" w:rsidP="00196DE6">
            <w:pPr>
              <w:jc w:val="center"/>
            </w:pPr>
            <w:r>
              <w:t>Hastane Yatak Kapasitesi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428F" w14:textId="6E090131" w:rsidR="00196DE6" w:rsidRDefault="00196DE6" w:rsidP="00196DE6">
            <w:pPr>
              <w:snapToGrid w:val="0"/>
              <w:jc w:val="center"/>
            </w:pPr>
          </w:p>
        </w:tc>
        <w:tc>
          <w:tcPr>
            <w:tcW w:w="3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362D" w14:textId="51A2CFC1" w:rsidR="00196DE6" w:rsidRDefault="00196DE6" w:rsidP="00196DE6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2819" w14:textId="485A7762" w:rsidR="00196DE6" w:rsidRDefault="00196DE6" w:rsidP="00196DE6">
            <w:pPr>
              <w:jc w:val="center"/>
            </w:pPr>
          </w:p>
        </w:tc>
      </w:tr>
    </w:tbl>
    <w:p w14:paraId="558EC544" w14:textId="77777777" w:rsidR="00AC19AF" w:rsidRDefault="00AC19AF"/>
    <w:p w14:paraId="6132A428" w14:textId="77777777" w:rsidR="00AC19AF" w:rsidRDefault="00AC19AF">
      <w:pPr>
        <w:pStyle w:val="Default"/>
        <w:jc w:val="center"/>
        <w:rPr>
          <w:b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 xml:space="preserve"> 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1275"/>
        <w:gridCol w:w="1276"/>
        <w:gridCol w:w="1062"/>
      </w:tblGrid>
      <w:tr w:rsidR="00AC19AF" w14:paraId="7887E4A1" w14:textId="77777777" w:rsidTr="00462FD5">
        <w:trPr>
          <w:trHeight w:val="120"/>
        </w:trPr>
        <w:tc>
          <w:tcPr>
            <w:tcW w:w="94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D0864B" w14:textId="77777777" w:rsidR="00AC19AF" w:rsidRDefault="00AC19AF">
            <w:r>
              <w:rPr>
                <w:b/>
              </w:rPr>
              <w:lastRenderedPageBreak/>
              <w:t>MERKEZ SAYILARI</w:t>
            </w:r>
          </w:p>
          <w:p w14:paraId="50BCDD70" w14:textId="77777777" w:rsidR="00AC19AF" w:rsidRDefault="00AC19AF">
            <w:pPr>
              <w:rPr>
                <w:b/>
              </w:rPr>
            </w:pPr>
          </w:p>
        </w:tc>
      </w:tr>
      <w:tr w:rsidR="008510C8" w14:paraId="22C2BA00" w14:textId="77777777" w:rsidTr="00CB7D4D">
        <w:trPr>
          <w:trHeight w:val="57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F79E" w14:textId="77777777" w:rsidR="008510C8" w:rsidRDefault="008510C8" w:rsidP="008510C8">
            <w:pPr>
              <w:jc w:val="center"/>
            </w:pPr>
            <w:r>
              <w:rPr>
                <w:b/>
              </w:rPr>
              <w:t>İstatistik Veri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A1715" w14:textId="51F17708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43A53" w14:textId="69215733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E56C0" w14:textId="0EBFD047" w:rsidR="008510C8" w:rsidRPr="002B3281" w:rsidRDefault="008510C8" w:rsidP="008510C8">
            <w:pPr>
              <w:widowControl/>
              <w:suppressAutoHyphens w:val="0"/>
              <w:ind w:right="-4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B25243" w14:paraId="4461D93D" w14:textId="77777777" w:rsidTr="00CB7D4D">
        <w:trPr>
          <w:trHeight w:val="255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58F6" w14:textId="77777777" w:rsidR="00B25243" w:rsidRDefault="00B25243" w:rsidP="00B25243">
            <w:r>
              <w:rPr>
                <w:rFonts w:eastAsia="TimesNewRomanPSMT" w:cs="Calibri"/>
              </w:rPr>
              <w:t>İş sağlığı ve güvenliği için açılan Toplum Sağlığı Merkezleri (TSM) sayısı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895F" w14:textId="3A5A714F" w:rsidR="00B25243" w:rsidRDefault="00B25243" w:rsidP="00B2524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B73C" w14:textId="4DEA8E1B" w:rsidR="00B25243" w:rsidRDefault="00B25243" w:rsidP="00B2524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BB4" w14:textId="6FA5FD12" w:rsidR="00B25243" w:rsidRPr="00AC1219" w:rsidRDefault="00B25243" w:rsidP="00B25243">
            <w:pPr>
              <w:snapToGrid w:val="0"/>
              <w:jc w:val="center"/>
            </w:pPr>
          </w:p>
        </w:tc>
      </w:tr>
      <w:tr w:rsidR="00B25243" w14:paraId="4B8EC6BE" w14:textId="77777777" w:rsidTr="00CB7D4D">
        <w:trPr>
          <w:trHeight w:val="3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D29F" w14:textId="77777777" w:rsidR="00B25243" w:rsidRDefault="00B25243" w:rsidP="00B25243">
            <w:pPr>
              <w:autoSpaceDE w:val="0"/>
            </w:pPr>
            <w:r>
              <w:rPr>
                <w:rFonts w:cs="Calibri"/>
                <w:color w:val="000000"/>
              </w:rPr>
              <w:t>Aile sağlık merkez sayısı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1952" w14:textId="153A19DD" w:rsidR="00B25243" w:rsidRDefault="00B25243" w:rsidP="00B2524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267F" w14:textId="010E1B4D" w:rsidR="00B25243" w:rsidRDefault="00B25243" w:rsidP="00B2524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A975" w14:textId="3AB9B2D3" w:rsidR="00B25243" w:rsidRPr="00AC1219" w:rsidRDefault="00B25243" w:rsidP="00B25243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</w:tr>
      <w:tr w:rsidR="00AC19AF" w14:paraId="3D8D0A39" w14:textId="77777777" w:rsidTr="00CB7D4D">
        <w:trPr>
          <w:trHeight w:val="33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4DAD" w14:textId="77777777" w:rsidR="00AC19AF" w:rsidRDefault="00AC19AF">
            <w:pPr>
              <w:autoSpaceDE w:val="0"/>
              <w:jc w:val="right"/>
            </w:pPr>
            <w:r>
              <w:rPr>
                <w:rFonts w:cs="Calibri"/>
                <w:b/>
                <w:color w:val="000000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B9D8" w14:textId="77777777" w:rsidR="00AC19AF" w:rsidRDefault="00AC19AF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5EB3" w14:textId="77777777" w:rsidR="00AC19AF" w:rsidRDefault="00AC19AF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BA96" w14:textId="77777777" w:rsidR="00AC19AF" w:rsidRDefault="00AC19AF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</w:p>
        </w:tc>
      </w:tr>
    </w:tbl>
    <w:p w14:paraId="66CDFE9A" w14:textId="77777777" w:rsidR="00AC19AF" w:rsidRDefault="00AC19AF">
      <w:pPr>
        <w:pStyle w:val="Default"/>
        <w:rPr>
          <w:b/>
          <w:color w:val="984806"/>
          <w:sz w:val="32"/>
          <w:szCs w:val="32"/>
        </w:rPr>
      </w:pPr>
    </w:p>
    <w:p w14:paraId="07AD483E" w14:textId="77777777" w:rsidR="00C04434" w:rsidRDefault="00C04434">
      <w:pPr>
        <w:pStyle w:val="Default"/>
        <w:rPr>
          <w:b/>
          <w:color w:val="984806"/>
          <w:sz w:val="32"/>
          <w:szCs w:val="32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347"/>
        <w:gridCol w:w="1276"/>
        <w:gridCol w:w="1062"/>
      </w:tblGrid>
      <w:tr w:rsidR="00AC19AF" w14:paraId="6C10CDE1" w14:textId="77777777" w:rsidTr="00462FD5">
        <w:trPr>
          <w:trHeight w:val="330"/>
        </w:trPr>
        <w:tc>
          <w:tcPr>
            <w:tcW w:w="949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93463" w14:textId="77777777" w:rsidR="00AC19AF" w:rsidRDefault="00AC19AF">
            <w:r>
              <w:rPr>
                <w:b/>
              </w:rPr>
              <w:t>BEBEK VE ÇOCUK SAĞLIĞI</w:t>
            </w:r>
          </w:p>
          <w:p w14:paraId="651B86D7" w14:textId="77777777" w:rsidR="00AC19AF" w:rsidRDefault="00AC19AF">
            <w:pPr>
              <w:rPr>
                <w:b/>
              </w:rPr>
            </w:pPr>
          </w:p>
        </w:tc>
      </w:tr>
      <w:tr w:rsidR="008510C8" w14:paraId="389BFCB8" w14:textId="77777777" w:rsidTr="00CB7D4D">
        <w:trPr>
          <w:trHeight w:val="4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2088" w14:textId="77777777" w:rsidR="008510C8" w:rsidRDefault="008510C8" w:rsidP="008510C8">
            <w:pPr>
              <w:jc w:val="center"/>
            </w:pPr>
            <w:r>
              <w:rPr>
                <w:b/>
              </w:rPr>
              <w:t>İstatistik Veri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7DB8C" w14:textId="3D3AC042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E510A" w14:textId="03C27F18" w:rsidR="008510C8" w:rsidRPr="002B3281" w:rsidRDefault="008510C8" w:rsidP="008510C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2B3281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7DBE8" w14:textId="29C32BB0" w:rsidR="008510C8" w:rsidRPr="002B3281" w:rsidRDefault="008510C8" w:rsidP="008510C8">
            <w:pPr>
              <w:widowControl/>
              <w:suppressAutoHyphens w:val="0"/>
              <w:ind w:right="-40"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B25243" w14:paraId="4F19A924" w14:textId="77777777" w:rsidTr="00E50700">
        <w:trPr>
          <w:trHeight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E37A" w14:textId="77777777" w:rsidR="00B25243" w:rsidRPr="007F6F33" w:rsidRDefault="00B25243" w:rsidP="00B25243">
            <w:pPr>
              <w:autoSpaceDE w:val="0"/>
              <w:rPr>
                <w:color w:val="000000"/>
              </w:rPr>
            </w:pPr>
            <w:r w:rsidRPr="007F6F33">
              <w:rPr>
                <w:rFonts w:cs="Calibri"/>
                <w:color w:val="000000"/>
              </w:rPr>
              <w:t xml:space="preserve">Toplam Doğurganlık Hızı (Kadın </w:t>
            </w:r>
            <w:proofErr w:type="gramStart"/>
            <w:r w:rsidRPr="007F6F33">
              <w:rPr>
                <w:rFonts w:cs="Calibri"/>
                <w:color w:val="000000"/>
              </w:rPr>
              <w:t>Başına)</w:t>
            </w:r>
            <w:r>
              <w:rPr>
                <w:rFonts w:cs="Calibri"/>
                <w:color w:val="000000"/>
              </w:rPr>
              <w:t>*</w:t>
            </w:r>
            <w:proofErr w:type="gram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A7D9" w14:textId="3F7A8BDF" w:rsidR="00B25243" w:rsidRPr="00196DE6" w:rsidRDefault="00B25243" w:rsidP="00196D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F238" w14:textId="3F6FCF90" w:rsidR="00B25243" w:rsidRPr="00196DE6" w:rsidRDefault="00B25243" w:rsidP="00196D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25A3" w14:textId="77777777" w:rsidR="00B25243" w:rsidRPr="00196DE6" w:rsidRDefault="00B25243" w:rsidP="00196DE6">
            <w:pPr>
              <w:widowControl/>
              <w:suppressAutoHyphens w:val="0"/>
              <w:ind w:right="-4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  <w:tr w:rsidR="00B25243" w14:paraId="5B5B9F95" w14:textId="77777777" w:rsidTr="00E50700">
        <w:trPr>
          <w:trHeight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BC7F" w14:textId="77777777" w:rsidR="00B25243" w:rsidRDefault="00B25243" w:rsidP="00B25243">
            <w:pPr>
              <w:autoSpaceDE w:val="0"/>
            </w:pPr>
            <w:r>
              <w:rPr>
                <w:rFonts w:cs="Calibri"/>
                <w:color w:val="000000"/>
              </w:rPr>
              <w:t>Doğup da ölen bebek sayısı  (0-12 Ay arası)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15A0" w14:textId="5FF4DFC6" w:rsidR="00B25243" w:rsidRPr="00196DE6" w:rsidRDefault="00B25243" w:rsidP="00196D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6B86" w14:textId="5F12668C" w:rsidR="00B25243" w:rsidRPr="00196DE6" w:rsidRDefault="00B25243" w:rsidP="00196D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C9B3" w14:textId="5B54CB91" w:rsidR="00B25243" w:rsidRPr="00E50700" w:rsidRDefault="00B25243" w:rsidP="00196DE6">
            <w:pPr>
              <w:widowControl/>
              <w:suppressAutoHyphens w:val="0"/>
              <w:ind w:right="-40"/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B25243" w14:paraId="094AE25C" w14:textId="77777777" w:rsidTr="003C4425">
        <w:trPr>
          <w:trHeight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2E0" w14:textId="77777777" w:rsidR="00B25243" w:rsidRDefault="00B25243" w:rsidP="00B25243">
            <w:pPr>
              <w:autoSpaceDE w:val="0"/>
            </w:pPr>
            <w:r>
              <w:rPr>
                <w:rFonts w:cs="Calibri"/>
                <w:color w:val="000000"/>
              </w:rPr>
              <w:t>Bebek ölüm hızı o</w:t>
            </w:r>
            <w:r>
              <w:rPr>
                <w:rFonts w:cs="Calibri"/>
              </w:rPr>
              <w:t>ranı</w:t>
            </w:r>
            <w:r>
              <w:rPr>
                <w:rFonts w:cs="Calibri"/>
                <w:color w:val="000000"/>
              </w:rPr>
              <w:t xml:space="preserve"> (0-12 Ay arası) (Binde)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2CDC" w14:textId="43FA4930" w:rsidR="00B25243" w:rsidRPr="00196DE6" w:rsidRDefault="00B25243" w:rsidP="00196D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B377" w14:textId="4E4B90AE" w:rsidR="00B25243" w:rsidRPr="00196DE6" w:rsidRDefault="00B25243" w:rsidP="00196D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90E8" w14:textId="5039A3BE" w:rsidR="00B25243" w:rsidRPr="00196DE6" w:rsidRDefault="00B25243" w:rsidP="00196DE6">
            <w:pPr>
              <w:widowControl/>
              <w:suppressAutoHyphens w:val="0"/>
              <w:ind w:right="-40"/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B25243" w14:paraId="4FF42364" w14:textId="77777777" w:rsidTr="00E50700">
        <w:trPr>
          <w:trHeight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A13E" w14:textId="77777777" w:rsidR="00B25243" w:rsidRDefault="00B25243" w:rsidP="00B25243">
            <w:pPr>
              <w:autoSpaceDE w:val="0"/>
            </w:pPr>
            <w:proofErr w:type="spellStart"/>
            <w:r>
              <w:t>Dapt</w:t>
            </w:r>
            <w:proofErr w:type="spellEnd"/>
            <w:r>
              <w:t>-İPA-</w:t>
            </w:r>
            <w:proofErr w:type="spellStart"/>
            <w:r>
              <w:t>Hib</w:t>
            </w:r>
            <w:proofErr w:type="spellEnd"/>
            <w:r>
              <w:t xml:space="preserve"> 3 Aşı Oranı (%)</w:t>
            </w:r>
            <w:r w:rsidR="00B92B7A">
              <w:t xml:space="preserve"> **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7562" w14:textId="0AA3175F" w:rsidR="00B25243" w:rsidRPr="00196DE6" w:rsidRDefault="00B25243" w:rsidP="00196DE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EA5F" w14:textId="73D69871" w:rsidR="00B25243" w:rsidRPr="00196DE6" w:rsidRDefault="00B25243" w:rsidP="00196DE6">
            <w:pPr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1A14" w14:textId="77777777" w:rsidR="00B25243" w:rsidRPr="00196DE6" w:rsidRDefault="00B25243" w:rsidP="00196DE6">
            <w:pPr>
              <w:widowControl/>
              <w:suppressAutoHyphens w:val="0"/>
              <w:ind w:right="-4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</w:tbl>
    <w:p w14:paraId="17E2BFAA" w14:textId="77777777" w:rsidR="00B92B7A" w:rsidRDefault="00B92B7A" w:rsidP="00B92B7A"/>
    <w:p w14:paraId="70DF9B2C" w14:textId="77777777" w:rsidR="00AC19AF" w:rsidRDefault="00AC19AF">
      <w:pPr>
        <w:pStyle w:val="AralkYok"/>
        <w:rPr>
          <w:szCs w:val="22"/>
        </w:rPr>
      </w:pPr>
    </w:p>
    <w:p w14:paraId="4D50CC96" w14:textId="77777777" w:rsidR="00AC19AF" w:rsidRDefault="00AC19AF"/>
    <w:p w14:paraId="2FC57C05" w14:textId="77777777" w:rsidR="00B154F8" w:rsidRDefault="00B154F8"/>
    <w:p w14:paraId="4633AA60" w14:textId="77777777" w:rsidR="00B154F8" w:rsidRDefault="00B154F8"/>
    <w:p w14:paraId="471C078E" w14:textId="77777777" w:rsidR="00B154F8" w:rsidRDefault="00B154F8"/>
    <w:p w14:paraId="195AB4E5" w14:textId="77777777" w:rsidR="00B154F8" w:rsidRDefault="00B154F8"/>
    <w:p w14:paraId="47DA74A8" w14:textId="77777777" w:rsidR="00B154F8" w:rsidRDefault="00B154F8"/>
    <w:p w14:paraId="22BA251A" w14:textId="7203902D" w:rsidR="00B154F8" w:rsidRDefault="00B154F8"/>
    <w:p w14:paraId="0DBEFC45" w14:textId="72E0A886" w:rsidR="00057EB3" w:rsidRDefault="00057EB3"/>
    <w:p w14:paraId="2FAE0522" w14:textId="4207A4EB" w:rsidR="00057EB3" w:rsidRDefault="00057EB3"/>
    <w:p w14:paraId="3A4EB4B9" w14:textId="7877DF84" w:rsidR="00057EB3" w:rsidRDefault="00057EB3"/>
    <w:p w14:paraId="29C6C1A4" w14:textId="77777777" w:rsidR="00057EB3" w:rsidRDefault="00057EB3"/>
    <w:p w14:paraId="5A2E28A4" w14:textId="77777777" w:rsidR="00B154F8" w:rsidRDefault="00B154F8"/>
    <w:p w14:paraId="37D9FF62" w14:textId="77777777" w:rsidR="00B154F8" w:rsidRDefault="00B154F8"/>
    <w:p w14:paraId="41272A58" w14:textId="77777777" w:rsidR="00B154F8" w:rsidRDefault="00B154F8"/>
    <w:p w14:paraId="16904059" w14:textId="77777777" w:rsidR="00B154F8" w:rsidRDefault="00B154F8"/>
    <w:p w14:paraId="370149A9" w14:textId="77777777" w:rsidR="006E685B" w:rsidRDefault="006E685B"/>
    <w:p w14:paraId="47739C21" w14:textId="77777777" w:rsidR="006E685B" w:rsidRDefault="006E685B"/>
    <w:p w14:paraId="39397F9F" w14:textId="77777777" w:rsidR="006E685B" w:rsidRDefault="006E685B"/>
    <w:p w14:paraId="6DE1C43C" w14:textId="77777777" w:rsidR="006E685B" w:rsidRDefault="006E685B"/>
    <w:p w14:paraId="09322AF6" w14:textId="24E2A9A2" w:rsidR="006E685B" w:rsidRDefault="006E685B"/>
    <w:p w14:paraId="26926A7E" w14:textId="5A0C37EB" w:rsidR="00057EB3" w:rsidRDefault="00057EB3"/>
    <w:p w14:paraId="21CA0B8A" w14:textId="5F296674" w:rsidR="00057EB3" w:rsidRDefault="00057EB3"/>
    <w:p w14:paraId="524C4841" w14:textId="537CD6D4" w:rsidR="00057EB3" w:rsidRDefault="00057EB3"/>
    <w:p w14:paraId="774A6E76" w14:textId="7D7C90D6" w:rsidR="00057EB3" w:rsidRDefault="00057EB3"/>
    <w:p w14:paraId="2ECD5835" w14:textId="16BDA37A" w:rsidR="00057EB3" w:rsidRDefault="00057EB3"/>
    <w:p w14:paraId="043537F8" w14:textId="08B0E4DD" w:rsidR="00057EB3" w:rsidRDefault="00057EB3"/>
    <w:p w14:paraId="05489581" w14:textId="4C9C3793" w:rsidR="00057EB3" w:rsidRDefault="00057EB3"/>
    <w:p w14:paraId="200CE7B5" w14:textId="77777777" w:rsidR="00057EB3" w:rsidRDefault="00057EB3"/>
    <w:p w14:paraId="64A6C7E7" w14:textId="77777777" w:rsidR="00AC19AF" w:rsidRPr="007F31F7" w:rsidRDefault="00CA2A35" w:rsidP="00CA2A35">
      <w:pPr>
        <w:ind w:left="8496"/>
        <w:rPr>
          <w:b/>
          <w:color w:val="0070C0"/>
          <w:sz w:val="32"/>
          <w:szCs w:val="32"/>
        </w:rPr>
      </w:pPr>
      <w:r w:rsidRPr="007F31F7">
        <w:rPr>
          <w:b/>
          <w:color w:val="0070C0"/>
          <w:sz w:val="32"/>
          <w:szCs w:val="32"/>
        </w:rPr>
        <w:lastRenderedPageBreak/>
        <w:t>E</w:t>
      </w:r>
      <w:r w:rsidR="00290DAC" w:rsidRPr="007F31F7">
        <w:rPr>
          <w:b/>
          <w:color w:val="0070C0"/>
          <w:sz w:val="32"/>
          <w:szCs w:val="32"/>
        </w:rPr>
        <w:t>K</w:t>
      </w:r>
      <w:r w:rsidRPr="007F31F7">
        <w:rPr>
          <w:b/>
          <w:color w:val="0070C0"/>
          <w:sz w:val="32"/>
          <w:szCs w:val="32"/>
        </w:rPr>
        <w:t>-5</w:t>
      </w:r>
      <w:r w:rsidR="00290DAC" w:rsidRPr="007F31F7">
        <w:rPr>
          <w:b/>
          <w:color w:val="0070C0"/>
          <w:sz w:val="32"/>
          <w:szCs w:val="32"/>
        </w:rPr>
        <w:t>/</w:t>
      </w:r>
      <w:r w:rsidRPr="007F31F7">
        <w:rPr>
          <w:b/>
          <w:color w:val="0070C0"/>
          <w:sz w:val="32"/>
          <w:szCs w:val="32"/>
        </w:rPr>
        <w:t>ç</w:t>
      </w:r>
    </w:p>
    <w:p w14:paraId="6D4FCD05" w14:textId="77777777" w:rsidR="00AC19AF" w:rsidRDefault="00AC19AF"/>
    <w:p w14:paraId="29792C6F" w14:textId="77777777" w:rsidR="00AC19AF" w:rsidRDefault="00AC19AF"/>
    <w:p w14:paraId="28AA5C4B" w14:textId="77777777" w:rsidR="00AC19AF" w:rsidRDefault="00AC19AF"/>
    <w:p w14:paraId="28D48569" w14:textId="4DC6FF66" w:rsidR="008510C8" w:rsidRPr="008510C8" w:rsidRDefault="00AC19AF" w:rsidP="008510C8">
      <w:pPr>
        <w:pStyle w:val="Balk1"/>
        <w:jc w:val="center"/>
        <w:rPr>
          <w:color w:val="2E74B5" w:themeColor="accent1" w:themeShade="BF"/>
        </w:rPr>
      </w:pPr>
      <w:r w:rsidRPr="008510C8">
        <w:rPr>
          <w:rFonts w:ascii="Times New Roman" w:hAnsi="Times New Roman" w:cs="Times New Roman"/>
          <w:bCs w:val="0"/>
          <w:color w:val="0070C0"/>
        </w:rPr>
        <w:t xml:space="preserve"> </w:t>
      </w:r>
      <w:r w:rsidR="008510C8" w:rsidRPr="008510C8">
        <w:rPr>
          <w:rFonts w:ascii="Times New Roman" w:hAnsi="Times New Roman" w:cs="Times New Roman"/>
          <w:bCs w:val="0"/>
          <w:color w:val="0070C0"/>
        </w:rPr>
        <w:t>II.</w:t>
      </w:r>
    </w:p>
    <w:p w14:paraId="2AA3650A" w14:textId="17942177" w:rsidR="00AC19AF" w:rsidRPr="00474C1D" w:rsidRDefault="00AC19AF" w:rsidP="008510C8">
      <w:pPr>
        <w:pStyle w:val="Balk1"/>
        <w:jc w:val="center"/>
        <w:rPr>
          <w:color w:val="2E74B5" w:themeColor="accent1" w:themeShade="BF"/>
          <w:sz w:val="36"/>
          <w:szCs w:val="36"/>
        </w:rPr>
      </w:pPr>
      <w:r w:rsidRPr="00474C1D">
        <w:rPr>
          <w:rFonts w:ascii="Times New Roman" w:hAnsi="Times New Roman" w:cs="Times New Roman"/>
          <w:bCs w:val="0"/>
          <w:color w:val="2E74B5" w:themeColor="accent1" w:themeShade="BF"/>
          <w:sz w:val="36"/>
          <w:szCs w:val="36"/>
        </w:rPr>
        <w:t>SAĞLIK BAKANLIĞI</w:t>
      </w:r>
    </w:p>
    <w:p w14:paraId="59680886" w14:textId="77777777" w:rsidR="00AC19AF" w:rsidRPr="00474C1D" w:rsidRDefault="00A00BE1" w:rsidP="00474C1D">
      <w:pPr>
        <w:pStyle w:val="Balk1"/>
        <w:spacing w:line="360" w:lineRule="auto"/>
        <w:jc w:val="center"/>
        <w:rPr>
          <w:color w:val="2E74B5" w:themeColor="accent1" w:themeShade="BF"/>
          <w:sz w:val="36"/>
          <w:szCs w:val="36"/>
        </w:rPr>
      </w:pPr>
      <w:r w:rsidRPr="00474C1D">
        <w:rPr>
          <w:rFonts w:ascii="Times New Roman" w:hAnsi="Times New Roman" w:cs="Times New Roman"/>
          <w:bCs w:val="0"/>
          <w:noProof/>
          <w:color w:val="2E74B5" w:themeColor="accent1" w:themeShade="BF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B54ED6" wp14:editId="5B9E29D4">
                <wp:simplePos x="0" y="0"/>
                <wp:positionH relativeFrom="column">
                  <wp:posOffset>20955</wp:posOffset>
                </wp:positionH>
                <wp:positionV relativeFrom="paragraph">
                  <wp:posOffset>16510</wp:posOffset>
                </wp:positionV>
                <wp:extent cx="6102350" cy="2540"/>
                <wp:effectExtent l="17145" t="16510" r="2413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2540"/>
                        </a:xfrm>
                        <a:prstGeom prst="straightConnector1">
                          <a:avLst/>
                        </a:prstGeom>
                        <a:noFill/>
                        <a:ln w="3168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3A78" id="AutoShape 9" o:spid="_x0000_s1026" type="#_x0000_t32" style="position:absolute;margin-left:1.65pt;margin-top:1.3pt;width:480.5pt;height: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" strokecolor="#f79646" strokeweight=".88mm">
                <v:stroke joinstyle="miter"/>
              </v:shape>
            </w:pict>
          </mc:Fallback>
        </mc:AlternateContent>
      </w:r>
      <w:r w:rsidR="00AC19AF" w:rsidRPr="00474C1D">
        <w:rPr>
          <w:rFonts w:ascii="Times New Roman" w:hAnsi="Times New Roman" w:cs="Times New Roman"/>
          <w:bCs w:val="0"/>
          <w:color w:val="2E74B5" w:themeColor="accent1" w:themeShade="BF"/>
          <w:sz w:val="36"/>
          <w:szCs w:val="36"/>
        </w:rPr>
        <w:t>BURSA İL SAĞLIK MÜDÜRLÜĞÜNÜN YATIRIM VE FAALİYETLERİNİN PLAN-PROGRAM METİNLERİNE UYGUNLUĞU ANALİZİ</w:t>
      </w:r>
    </w:p>
    <w:p w14:paraId="071BD8FF" w14:textId="77777777" w:rsidR="00AC19AF" w:rsidRDefault="00AC19AF" w:rsidP="00474C1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526059B8" w14:textId="77777777" w:rsidR="00AC19AF" w:rsidRDefault="00AC19A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555ED2B1" w14:textId="77777777" w:rsidR="00AC19AF" w:rsidRDefault="00AC19AF">
      <w:pPr>
        <w:sectPr w:rsidR="00AC19AF" w:rsidSect="00354855">
          <w:headerReference w:type="default" r:id="rId11"/>
          <w:footerReference w:type="default" r:id="rId12"/>
          <w:pgSz w:w="11906" w:h="16838" w:code="9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14:paraId="31C5AAE4" w14:textId="77777777" w:rsidR="00AC19AF" w:rsidRPr="00641902" w:rsidRDefault="00AC19AF">
      <w:pPr>
        <w:pStyle w:val="Default"/>
        <w:ind w:left="12762" w:firstLine="709"/>
        <w:rPr>
          <w:sz w:val="32"/>
          <w:szCs w:val="32"/>
        </w:rPr>
      </w:pPr>
      <w:proofErr w:type="gramStart"/>
      <w:r w:rsidRPr="00641902">
        <w:rPr>
          <w:b/>
          <w:color w:val="FF0000"/>
          <w:sz w:val="32"/>
          <w:szCs w:val="32"/>
        </w:rPr>
        <w:lastRenderedPageBreak/>
        <w:t>EK -</w:t>
      </w:r>
      <w:proofErr w:type="gramEnd"/>
      <w:r w:rsidRPr="00641902">
        <w:rPr>
          <w:b/>
          <w:color w:val="FF0000"/>
          <w:sz w:val="32"/>
          <w:szCs w:val="32"/>
        </w:rPr>
        <w:t xml:space="preserve"> 3</w:t>
      </w:r>
    </w:p>
    <w:p w14:paraId="4C3FDA0C" w14:textId="358C05C5" w:rsidR="00AC19AF" w:rsidRPr="00830F72" w:rsidRDefault="00830F72" w:rsidP="00830F72">
      <w:pPr>
        <w:pStyle w:val="Default"/>
        <w:spacing w:line="240" w:lineRule="atLeast"/>
        <w:jc w:val="center"/>
      </w:pPr>
      <w:r>
        <w:rPr>
          <w:b/>
          <w:bCs/>
          <w:color w:val="984806"/>
          <w:sz w:val="32"/>
          <w:szCs w:val="32"/>
        </w:rPr>
        <w:t>YILLIK YATIRIM FAALİYETLERİ İCMAL RAPORU</w:t>
      </w:r>
    </w:p>
    <w:p w14:paraId="489CD055" w14:textId="77777777" w:rsidR="00AC19AF" w:rsidRDefault="00AC19AF">
      <w:pPr>
        <w:pStyle w:val="Default"/>
        <w:jc w:val="right"/>
        <w:rPr>
          <w:b/>
          <w:bCs/>
          <w:color w:val="FF0000"/>
          <w:sz w:val="16"/>
          <w:szCs w:val="60"/>
        </w:rPr>
      </w:pPr>
    </w:p>
    <w:tbl>
      <w:tblPr>
        <w:tblW w:w="15293" w:type="dxa"/>
        <w:tblInd w:w="-423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000" w:firstRow="0" w:lastRow="0" w:firstColumn="0" w:lastColumn="0" w:noHBand="0" w:noVBand="0"/>
      </w:tblPr>
      <w:tblGrid>
        <w:gridCol w:w="3183"/>
        <w:gridCol w:w="3076"/>
        <w:gridCol w:w="9034"/>
      </w:tblGrid>
      <w:tr w:rsidR="00AC19AF" w14:paraId="36C38566" w14:textId="77777777" w:rsidTr="007F5066">
        <w:trPr>
          <w:trHeight w:val="127"/>
        </w:trPr>
        <w:tc>
          <w:tcPr>
            <w:tcW w:w="15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42F11BC7" w14:textId="6F72B094" w:rsidR="00AC19AF" w:rsidRDefault="00AC19AF">
            <w:pPr>
              <w:jc w:val="center"/>
            </w:pPr>
            <w:r>
              <w:rPr>
                <w:b/>
                <w:bCs/>
                <w:kern w:val="2"/>
                <w:sz w:val="20"/>
                <w:szCs w:val="20"/>
              </w:rPr>
              <w:t>BURSA İLİ 202</w:t>
            </w:r>
            <w:r w:rsidR="00830F72">
              <w:rPr>
                <w:b/>
                <w:bCs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 YILI İL SAĞLIK MÜDÜRLÜĞÜ KURUMSAL YATIRIM DEĞERLENDİRMESİ (TL)</w:t>
            </w:r>
          </w:p>
        </w:tc>
      </w:tr>
      <w:tr w:rsidR="006E1799" w14:paraId="790E1F0A" w14:textId="77777777" w:rsidTr="007F5066">
        <w:trPr>
          <w:trHeight w:val="98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1674F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Yatırımcı Kuruluş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4FF97" w14:textId="57C6368C" w:rsidR="006E1799" w:rsidRDefault="006E1799" w:rsidP="006E1799">
            <w:pPr>
              <w:jc w:val="center"/>
            </w:pPr>
          </w:p>
        </w:tc>
      </w:tr>
      <w:tr w:rsidR="006E1799" w14:paraId="47BA83BA" w14:textId="77777777" w:rsidTr="007F5066">
        <w:trPr>
          <w:trHeight w:val="72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9C502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Sektörü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7B9AA" w14:textId="6A278CD9" w:rsidR="006E1799" w:rsidRDefault="006E1799" w:rsidP="006E1799">
            <w:pPr>
              <w:jc w:val="center"/>
            </w:pPr>
          </w:p>
        </w:tc>
      </w:tr>
      <w:tr w:rsidR="006E1799" w14:paraId="63441168" w14:textId="77777777" w:rsidTr="007F5066">
        <w:trPr>
          <w:trHeight w:val="98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C4FA9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Toplam Proje Sayısı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8DF1C" w14:textId="0A534191" w:rsidR="006E1799" w:rsidRDefault="006E1799" w:rsidP="006E1799">
            <w:pPr>
              <w:jc w:val="center"/>
            </w:pPr>
          </w:p>
        </w:tc>
      </w:tr>
      <w:tr w:rsidR="006E1799" w14:paraId="5F3EE525" w14:textId="77777777" w:rsidTr="007F5066">
        <w:trPr>
          <w:trHeight w:val="75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CB3A0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Toplam Proje Bedeli (TL)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3C9BC" w14:textId="37071E42" w:rsidR="006E1799" w:rsidRPr="00DD1831" w:rsidRDefault="006E1799" w:rsidP="006E1799">
            <w:pPr>
              <w:widowControl/>
              <w:suppressAutoHyphens w:val="0"/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6E1799" w14:paraId="5D9CF331" w14:textId="77777777" w:rsidTr="007F5066">
        <w:trPr>
          <w:trHeight w:val="98"/>
        </w:trPr>
        <w:tc>
          <w:tcPr>
            <w:tcW w:w="3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9B0F5" w14:textId="7839A572" w:rsidR="006E1799" w:rsidRDefault="006E1799" w:rsidP="006E1799">
            <w:pPr>
              <w:jc w:val="center"/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PROJELERDE KULLANILAN</w:t>
            </w:r>
            <w:r w:rsidR="00767678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FİNASMAN KAYNAKLARI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66BCA" w14:textId="3A90D52F" w:rsidR="006E1799" w:rsidRDefault="006E1799" w:rsidP="00767678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30F72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1F47B" w14:textId="2720A7DD" w:rsidR="006E1799" w:rsidRDefault="006E1799" w:rsidP="006E1799">
            <w:pPr>
              <w:jc w:val="center"/>
            </w:pPr>
          </w:p>
        </w:tc>
      </w:tr>
      <w:tr w:rsidR="006E1799" w14:paraId="624631EF" w14:textId="77777777" w:rsidTr="007F5066">
        <w:trPr>
          <w:trHeight w:val="68"/>
        </w:trPr>
        <w:tc>
          <w:tcPr>
            <w:tcW w:w="3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A76D7" w14:textId="77777777" w:rsidR="006E1799" w:rsidRDefault="006E1799" w:rsidP="006E1799">
            <w:pPr>
              <w:snapToGrid w:val="0"/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E005B" w14:textId="39007644" w:rsidR="006E1799" w:rsidRDefault="006E1799" w:rsidP="00767678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30F72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06C44" w14:textId="2AD4939E" w:rsidR="006E1799" w:rsidRDefault="006E1799" w:rsidP="006E1799">
            <w:pPr>
              <w:jc w:val="center"/>
            </w:pPr>
          </w:p>
        </w:tc>
      </w:tr>
      <w:tr w:rsidR="006E1799" w14:paraId="222E78B5" w14:textId="77777777" w:rsidTr="007F5066">
        <w:trPr>
          <w:trHeight w:val="95"/>
        </w:trPr>
        <w:tc>
          <w:tcPr>
            <w:tcW w:w="3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697BC" w14:textId="77777777" w:rsidR="006E1799" w:rsidRDefault="006E1799" w:rsidP="006E1799">
            <w:pPr>
              <w:snapToGrid w:val="0"/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7CF14" w14:textId="0140251F" w:rsidR="006E1799" w:rsidRDefault="006E1799" w:rsidP="00767678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30F72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00C8E" w14:textId="382FCF11" w:rsidR="006E1799" w:rsidRDefault="006E1799" w:rsidP="006E1799">
            <w:pPr>
              <w:jc w:val="center"/>
            </w:pPr>
          </w:p>
        </w:tc>
      </w:tr>
      <w:tr w:rsidR="006E1799" w14:paraId="37504F2E" w14:textId="77777777" w:rsidTr="007F5066">
        <w:trPr>
          <w:trHeight w:val="23"/>
        </w:trPr>
        <w:tc>
          <w:tcPr>
            <w:tcW w:w="3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9786A" w14:textId="77777777" w:rsidR="006E1799" w:rsidRDefault="006E1799" w:rsidP="006E1799">
            <w:pPr>
              <w:snapToGrid w:val="0"/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D7159" w14:textId="72264C82" w:rsidR="006E1799" w:rsidRDefault="006E1799" w:rsidP="00767678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30F72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Öz Kaynak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21A1C" w14:textId="1D27A1A2" w:rsidR="006E1799" w:rsidRDefault="006E1799" w:rsidP="006E1799">
            <w:pPr>
              <w:jc w:val="center"/>
            </w:pPr>
          </w:p>
        </w:tc>
      </w:tr>
      <w:tr w:rsidR="006E1799" w14:paraId="3BC00188" w14:textId="77777777" w:rsidTr="007F5066">
        <w:trPr>
          <w:trHeight w:val="23"/>
        </w:trPr>
        <w:tc>
          <w:tcPr>
            <w:tcW w:w="3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A7B98" w14:textId="77777777" w:rsidR="006E1799" w:rsidRDefault="006E1799" w:rsidP="006E1799">
            <w:pPr>
              <w:snapToGrid w:val="0"/>
              <w:jc w:val="center"/>
              <w:rPr>
                <w:i/>
                <w:color w:val="1F497D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43CF4" w14:textId="5F83D966" w:rsidR="006E1799" w:rsidRDefault="006E1799" w:rsidP="00767678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30F72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Hibe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32219" w14:textId="14709141" w:rsidR="006E1799" w:rsidRDefault="006E1799" w:rsidP="006E1799">
            <w:pPr>
              <w:jc w:val="center"/>
            </w:pPr>
          </w:p>
        </w:tc>
      </w:tr>
      <w:tr w:rsidR="006E1799" w14:paraId="425A71C0" w14:textId="77777777" w:rsidTr="007F5066">
        <w:trPr>
          <w:trHeight w:val="82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7A030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Önceki Yıllar Toplam Harcama Tutarı (TL)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92CD9" w14:textId="3D813671" w:rsidR="006E1799" w:rsidRDefault="006E1799" w:rsidP="006E1799">
            <w:pPr>
              <w:jc w:val="center"/>
            </w:pPr>
          </w:p>
        </w:tc>
      </w:tr>
      <w:tr w:rsidR="006E1799" w14:paraId="7C5BDF69" w14:textId="77777777" w:rsidTr="007F5066">
        <w:trPr>
          <w:trHeight w:val="68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AA253" w14:textId="60642462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30F72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2203E" w14:textId="21126000" w:rsidR="006E1799" w:rsidRDefault="006E1799" w:rsidP="006E1799">
            <w:pPr>
              <w:jc w:val="center"/>
            </w:pPr>
          </w:p>
        </w:tc>
      </w:tr>
      <w:tr w:rsidR="006E1799" w14:paraId="50A7B28F" w14:textId="77777777" w:rsidTr="007F5066">
        <w:trPr>
          <w:trHeight w:val="95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6A6C5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Toplam Harcama (TL)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8B580" w14:textId="58F99666" w:rsidR="006E1799" w:rsidRDefault="006E1799" w:rsidP="006E1799">
            <w:pPr>
              <w:jc w:val="center"/>
            </w:pPr>
          </w:p>
        </w:tc>
      </w:tr>
      <w:tr w:rsidR="006E1799" w14:paraId="1AD5E4A9" w14:textId="77777777" w:rsidTr="007F5066">
        <w:trPr>
          <w:trHeight w:val="95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A0798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Biten Proje Sayısı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21E6D" w14:textId="7A0B9BF2" w:rsidR="006E1799" w:rsidRDefault="006E1799" w:rsidP="006E1799">
            <w:pPr>
              <w:jc w:val="center"/>
            </w:pPr>
          </w:p>
        </w:tc>
      </w:tr>
      <w:tr w:rsidR="006E1799" w14:paraId="27146EF0" w14:textId="77777777" w:rsidTr="007F5066">
        <w:trPr>
          <w:trHeight w:val="95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1EF8E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Devam Eden Proje Sayısı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FD67E" w14:textId="2A6A8B67" w:rsidR="006E1799" w:rsidRDefault="006E1799" w:rsidP="006E1799">
            <w:pPr>
              <w:jc w:val="center"/>
            </w:pPr>
          </w:p>
        </w:tc>
      </w:tr>
      <w:tr w:rsidR="006E1799" w14:paraId="5225D3B8" w14:textId="77777777" w:rsidTr="007F5066">
        <w:trPr>
          <w:trHeight w:val="95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0B02C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Başlanmamış Proje Sayısı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370AA" w14:textId="5472A4E4" w:rsidR="006E1799" w:rsidRDefault="006E1799" w:rsidP="006E1799">
            <w:pPr>
              <w:jc w:val="center"/>
            </w:pPr>
          </w:p>
        </w:tc>
      </w:tr>
      <w:tr w:rsidR="006E1799" w14:paraId="0B59A406" w14:textId="77777777" w:rsidTr="007F5066">
        <w:trPr>
          <w:trHeight w:val="68"/>
        </w:trPr>
        <w:tc>
          <w:tcPr>
            <w:tcW w:w="6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808E5" w14:textId="77777777" w:rsidR="006E1799" w:rsidRDefault="006E1799" w:rsidP="006E1799"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Nakdi Gerçekleşme Oranı (%)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A04DE" w14:textId="4D2C9AB1" w:rsidR="006E1799" w:rsidRDefault="006E1799" w:rsidP="006E1799">
            <w:pPr>
              <w:jc w:val="center"/>
            </w:pPr>
          </w:p>
        </w:tc>
      </w:tr>
    </w:tbl>
    <w:p w14:paraId="08F638D3" w14:textId="77777777" w:rsidR="00AC19AF" w:rsidRDefault="00AC19AF">
      <w:pPr>
        <w:pStyle w:val="Default"/>
        <w:rPr>
          <w:b/>
          <w:color w:val="FF0000"/>
          <w:sz w:val="16"/>
          <w:szCs w:val="60"/>
        </w:rPr>
      </w:pPr>
    </w:p>
    <w:p w14:paraId="68EEA46E" w14:textId="77777777" w:rsidR="00AC19AF" w:rsidRDefault="00AC19AF" w:rsidP="00FB3EC9">
      <w:pPr>
        <w:pStyle w:val="Default"/>
        <w:rPr>
          <w:b/>
          <w:color w:val="FF0000"/>
          <w:sz w:val="16"/>
          <w:szCs w:val="60"/>
        </w:rPr>
      </w:pPr>
    </w:p>
    <w:p w14:paraId="26270F7E" w14:textId="77777777" w:rsidR="00AC19AF" w:rsidRDefault="00AC19AF">
      <w:pPr>
        <w:pStyle w:val="Default"/>
        <w:jc w:val="right"/>
        <w:rPr>
          <w:b/>
          <w:color w:val="FF0000"/>
          <w:sz w:val="16"/>
          <w:szCs w:val="60"/>
        </w:rPr>
      </w:pPr>
    </w:p>
    <w:p w14:paraId="438A0E18" w14:textId="77777777" w:rsidR="00AC19AF" w:rsidRDefault="00AC19AF">
      <w:pPr>
        <w:pStyle w:val="Default"/>
        <w:jc w:val="right"/>
        <w:rPr>
          <w:b/>
          <w:color w:val="FF0000"/>
          <w:sz w:val="16"/>
          <w:szCs w:val="60"/>
        </w:rPr>
      </w:pPr>
    </w:p>
    <w:p w14:paraId="224B86D6" w14:textId="77777777" w:rsidR="00AC19AF" w:rsidRDefault="00AC19AF">
      <w:pPr>
        <w:pStyle w:val="Default"/>
        <w:jc w:val="right"/>
        <w:rPr>
          <w:b/>
          <w:color w:val="FF0000"/>
          <w:sz w:val="16"/>
          <w:szCs w:val="60"/>
        </w:rPr>
      </w:pPr>
    </w:p>
    <w:p w14:paraId="46808A98" w14:textId="77777777" w:rsidR="00C56CC9" w:rsidRDefault="00C56CC9">
      <w:pPr>
        <w:pStyle w:val="Default"/>
        <w:jc w:val="right"/>
        <w:rPr>
          <w:b/>
          <w:color w:val="FF0000"/>
        </w:rPr>
      </w:pPr>
    </w:p>
    <w:p w14:paraId="4C51D4AA" w14:textId="77777777" w:rsidR="00AC19AF" w:rsidRPr="00290DAC" w:rsidRDefault="00ED4503">
      <w:pPr>
        <w:pStyle w:val="Default"/>
        <w:jc w:val="right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EK</w:t>
      </w:r>
      <w:r w:rsidR="00AC19AF" w:rsidRPr="00290DAC">
        <w:rPr>
          <w:b/>
          <w:color w:val="0070C0"/>
          <w:sz w:val="28"/>
          <w:szCs w:val="28"/>
        </w:rPr>
        <w:t>- 3/a</w:t>
      </w:r>
    </w:p>
    <w:p w14:paraId="2CDCFAF5" w14:textId="77777777" w:rsidR="00AC19AF" w:rsidRDefault="00AC19AF">
      <w:pPr>
        <w:pStyle w:val="Default"/>
        <w:rPr>
          <w:b/>
          <w:bCs/>
          <w:color w:val="FF0000"/>
          <w:sz w:val="16"/>
          <w:szCs w:val="60"/>
        </w:rPr>
      </w:pPr>
    </w:p>
    <w:tbl>
      <w:tblPr>
        <w:tblW w:w="1535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1115"/>
        <w:gridCol w:w="1396"/>
        <w:gridCol w:w="1395"/>
        <w:gridCol w:w="1256"/>
        <w:gridCol w:w="1395"/>
        <w:gridCol w:w="1535"/>
        <w:gridCol w:w="1255"/>
        <w:gridCol w:w="1406"/>
      </w:tblGrid>
      <w:tr w:rsidR="00AC19AF" w14:paraId="3B954AA9" w14:textId="77777777" w:rsidTr="001B4D9E">
        <w:trPr>
          <w:trHeight w:val="382"/>
        </w:trPr>
        <w:tc>
          <w:tcPr>
            <w:tcW w:w="15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494628B" w14:textId="54025565" w:rsidR="00AC19AF" w:rsidRDefault="00830F72">
            <w:pPr>
              <w:jc w:val="center"/>
            </w:pPr>
            <w:proofErr w:type="gramStart"/>
            <w:r>
              <w:rPr>
                <w:b/>
                <w:bCs/>
                <w:kern w:val="2"/>
                <w:szCs w:val="21"/>
              </w:rPr>
              <w:t>BURSA  İLİ</w:t>
            </w:r>
            <w:proofErr w:type="gramEnd"/>
            <w:r>
              <w:rPr>
                <w:b/>
                <w:bCs/>
                <w:kern w:val="2"/>
                <w:szCs w:val="21"/>
              </w:rPr>
              <w:t>/İL  SAĞLIK MÜDÜRLÜĞÜ 2023 YILI YATIRIMLARI (TL)</w:t>
            </w:r>
          </w:p>
        </w:tc>
      </w:tr>
      <w:tr w:rsidR="00AC19AF" w14:paraId="3A0D927A" w14:textId="77777777" w:rsidTr="001B4D9E">
        <w:trPr>
          <w:trHeight w:val="497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95DF8E7" w14:textId="77777777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522A902" w14:textId="77777777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DBA8B91" w14:textId="77777777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>Proje Tutarı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8890B58" w14:textId="77777777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C852EB8" w14:textId="4437E394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>202</w:t>
            </w:r>
            <w:r w:rsidR="00074B7F">
              <w:rPr>
                <w:b/>
                <w:bCs/>
                <w:sz w:val="21"/>
                <w:szCs w:val="21"/>
              </w:rPr>
              <w:t>3</w:t>
            </w:r>
            <w:r w:rsidRPr="00B16AE0">
              <w:rPr>
                <w:b/>
                <w:bCs/>
                <w:sz w:val="21"/>
                <w:szCs w:val="21"/>
              </w:rPr>
              <w:t xml:space="preserve"> Yılı Ödeneği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C5E3D6F" w14:textId="58E71769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>202</w:t>
            </w:r>
            <w:r w:rsidR="00074B7F">
              <w:rPr>
                <w:b/>
                <w:bCs/>
                <w:sz w:val="21"/>
                <w:szCs w:val="21"/>
              </w:rPr>
              <w:t>3</w:t>
            </w:r>
            <w:r w:rsidRPr="00B16AE0">
              <w:rPr>
                <w:b/>
                <w:bCs/>
                <w:sz w:val="21"/>
                <w:szCs w:val="21"/>
              </w:rPr>
              <w:t xml:space="preserve"> Yılı Aktarılan Ödenek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6679713" w14:textId="47FEA41C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>202</w:t>
            </w:r>
            <w:r w:rsidR="00074B7F">
              <w:rPr>
                <w:b/>
                <w:bCs/>
                <w:sz w:val="21"/>
                <w:szCs w:val="21"/>
              </w:rPr>
              <w:t>3</w:t>
            </w:r>
            <w:r w:rsidRPr="00B16AE0">
              <w:rPr>
                <w:b/>
                <w:bCs/>
                <w:sz w:val="21"/>
                <w:szCs w:val="21"/>
              </w:rPr>
              <w:t xml:space="preserve"> Yılı Harcaması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F1BA63E" w14:textId="77777777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>Fiziki Gerçekleşme</w:t>
            </w:r>
          </w:p>
          <w:p w14:paraId="42C57968" w14:textId="77777777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CCF5F4D" w14:textId="77777777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>Nakdi Gerçekleşme</w:t>
            </w:r>
          </w:p>
          <w:p w14:paraId="2A87E29E" w14:textId="77777777" w:rsidR="00AC19AF" w:rsidRPr="00B16AE0" w:rsidRDefault="00AC19AF">
            <w:pPr>
              <w:jc w:val="center"/>
              <w:rPr>
                <w:sz w:val="21"/>
                <w:szCs w:val="21"/>
              </w:rPr>
            </w:pPr>
            <w:r w:rsidRPr="00B16AE0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4E3B5F" w14:paraId="7939F73F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C8BDB" w14:textId="3F95706E" w:rsidR="004E3B5F" w:rsidRPr="00A62382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E3D34" w14:textId="7F717B55" w:rsidR="004E3B5F" w:rsidRPr="00A62382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EDC6A" w14:textId="01B45D71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AB741" w14:textId="13D23127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5366C" w14:textId="6AD8A22B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57FBC" w14:textId="7E35A3C4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23978" w14:textId="4A1E0F16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39945" w14:textId="26955657" w:rsidR="004E3B5F" w:rsidRPr="00A62382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BBC76" w14:textId="1B51A78C" w:rsidR="004E3B5F" w:rsidRPr="00A62382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5BE195A6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F19CF" w14:textId="2B1B7A70" w:rsidR="004E3B5F" w:rsidRPr="00A62382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DDFA9" w14:textId="255AE54D" w:rsidR="004E3B5F" w:rsidRPr="00A62382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A187C" w14:textId="307C2317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A0878" w14:textId="617A6B88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398A4" w14:textId="1B63DF4E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3BC7E" w14:textId="21E2F87F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323C8" w14:textId="5F92E834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0B315" w14:textId="1F036052" w:rsidR="004E3B5F" w:rsidRPr="00A62382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2F72E" w14:textId="630702CD" w:rsidR="004E3B5F" w:rsidRPr="00A62382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4E5A10EC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6D78B" w14:textId="108A9D2E" w:rsidR="004E3B5F" w:rsidRPr="00A62382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7F252" w14:textId="310B10A7" w:rsidR="004E3B5F" w:rsidRPr="00A62382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81353" w14:textId="2702C9F9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A2168" w14:textId="2167D27D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06CD8" w14:textId="6FF19180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C810C" w14:textId="4F905AA0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F7663" w14:textId="187B5C4B" w:rsidR="004E3B5F" w:rsidRPr="00A62382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D8351" w14:textId="01B85AAD" w:rsidR="004E3B5F" w:rsidRPr="00A62382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37B9D" w14:textId="5834EEC2" w:rsidR="004E3B5F" w:rsidRPr="00A62382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7896E86C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8143C" w14:textId="6035A192" w:rsidR="004E3B5F" w:rsidRPr="00756AA3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D2E39" w14:textId="67C3DE57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2EDE3" w14:textId="6EFC7FE8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D0B9D" w14:textId="39683D17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33A1D" w14:textId="0AAD6780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92739" w14:textId="41B9A9A1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2BADA" w14:textId="430569D3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34DA" w14:textId="4F106527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39278" w14:textId="30BC9E44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5ADE9F69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F677A" w14:textId="6BBB526B" w:rsidR="004E3B5F" w:rsidRPr="00756AA3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1910D" w14:textId="57297005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6A8D7" w14:textId="28762300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82987" w14:textId="210DC61E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0FC3" w14:textId="2DF8136B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F7F03" w14:textId="23E54796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86166" w14:textId="518CDC1E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D2839" w14:textId="60F5D22C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CE5F5" w14:textId="04844272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38A40F4E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67891" w14:textId="694F9624" w:rsidR="004E3B5F" w:rsidRPr="00756AA3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C26C0" w14:textId="45EE7D74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73F95" w14:textId="4E985B2C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F1AEF" w14:textId="485A6318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91A90" w14:textId="760F69CA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CFB0C" w14:textId="2DA6E0EB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7FB90" w14:textId="59BC7379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A9510" w14:textId="53C8CF10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540CF" w14:textId="0C55D493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401DC6EE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BEF77" w14:textId="5DFFC51A" w:rsidR="004E3B5F" w:rsidRPr="00756AA3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E70AF" w14:textId="44BE924F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5DC38" w14:textId="33C26C39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E005F" w14:textId="3300762D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126EA" w14:textId="37C245E7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EA6CA" w14:textId="2A34698E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16DAC" w14:textId="4F7A845B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9349A" w14:textId="05F97E9A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3DEF9" w14:textId="2D3FDC77" w:rsidR="004E3B5F" w:rsidRPr="00756AA3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52A927FB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57572" w14:textId="5388494B" w:rsidR="004E3B5F" w:rsidRPr="009E4BB0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78037" w14:textId="3AAE8099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E83BE" w14:textId="31202EC1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0C7A0" w14:textId="4D7C3593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6F010" w14:textId="6437D892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44C5C" w14:textId="6EFFBE63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24840" w14:textId="7EADDCE2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AAF7F" w14:textId="0C1437D0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B5282" w14:textId="38395F92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1159B1B2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FB175" w14:textId="112C4C4C" w:rsidR="004E3B5F" w:rsidRPr="009E4BB0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7B735" w14:textId="3CA1404B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C6711" w14:textId="18B04058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A9F7D" w14:textId="3E4C85A7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54D9D" w14:textId="505DECA6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F4A4B" w14:textId="10881A19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1D2F1" w14:textId="301AD5C8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6747F" w14:textId="3303B3F0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FD2E1" w14:textId="2E70A8AD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27925ADB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2B6BC" w14:textId="70C3E904" w:rsidR="004E3B5F" w:rsidRPr="009E4BB0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90D91" w14:textId="2FD3F0A6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A335E" w14:textId="538EFEDB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15FC3" w14:textId="5C3E0D3F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381AD" w14:textId="4F14639B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28869" w14:textId="3FDAFC78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17AF" w14:textId="444901E8" w:rsidR="004E3B5F" w:rsidRPr="00B567EF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17203" w14:textId="6DBE9AE4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FA3F9" w14:textId="6B77CB49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2A1659AD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43D67" w14:textId="2966423D" w:rsidR="004E3B5F" w:rsidRPr="009E4BB0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47AF4" w14:textId="2395157E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D90A6" w14:textId="77D78EFA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2F804" w14:textId="2B625EB2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169EA" w14:textId="7229099A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8F788" w14:textId="5D752569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D0377" w14:textId="1FF6E327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AF9B1" w14:textId="77FF80A3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9F91A" w14:textId="26CF410E" w:rsidR="004E3B5F" w:rsidRPr="00B567EF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1E861ECC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B05CF" w14:textId="435C9DFE" w:rsidR="004E3B5F" w:rsidRPr="009E4BB0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AA660" w14:textId="0B688255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D71FD" w14:textId="13DC745B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ACAD4" w14:textId="5F1A6D35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411A3" w14:textId="203CFF4A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58643" w14:textId="1920F3FD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C8F55" w14:textId="46006B4B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3854C" w14:textId="72E493A1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D9126" w14:textId="5307F23B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10DB09C4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8303C" w14:textId="1FDA7BDF" w:rsidR="004E3B5F" w:rsidRPr="009E4BB0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F2325" w14:textId="0C728163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428DE" w14:textId="5BCE17C3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0B219" w14:textId="29772B8A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D670A" w14:textId="02343F90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6AB25" w14:textId="22BB302F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09357" w14:textId="18E4F5EC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155D6" w14:textId="70DE3D5C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6B56E" w14:textId="5325EC11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6E9DE66D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25EA6" w14:textId="50B912EE" w:rsidR="004E3B5F" w:rsidRPr="009E4BB0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5D3DB" w14:textId="517A025A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D5252" w14:textId="7E59AE20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C04DC" w14:textId="5DD6391B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32325" w14:textId="71DA46AC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81743" w14:textId="072A03A3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13EE0" w14:textId="7FDE1DCB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619E7" w14:textId="6BE9B553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C7695" w14:textId="1BCEE9BD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77D4978E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DDB8F" w14:textId="1D56765C" w:rsidR="004E3B5F" w:rsidRPr="009E4BB0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CCF72" w14:textId="2C323636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F21BC" w14:textId="1AF7B6F3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DCA31" w14:textId="111CDA84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289AD" w14:textId="13BB3CEC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89474" w14:textId="7ECCD95A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4017A" w14:textId="752A9CC3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98F46" w14:textId="245BE9F2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A1DC3" w14:textId="6718254D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504215AA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1AFF" w14:textId="48B6458B" w:rsidR="004E3B5F" w:rsidRPr="009E4BB0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37E94" w14:textId="13A1FEBD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BDAB9" w14:textId="364BC3C4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28E5A" w14:textId="1177A6EE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BCD70" w14:textId="108D22AB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52B1D" w14:textId="5C5DAB9A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3C0D1" w14:textId="71837CF5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8DE21" w14:textId="49DAFF5D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E676A" w14:textId="19075881" w:rsidR="004E3B5F" w:rsidRPr="0079759E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6BA0DBE3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5F187" w14:textId="4D762780" w:rsidR="004E3B5F" w:rsidRPr="007700EC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F888F" w14:textId="3FBCEA52" w:rsidR="004E3B5F" w:rsidRPr="007700EC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987D" w14:textId="5FC911CE" w:rsidR="004E3B5F" w:rsidRPr="007700EC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4B247" w14:textId="068CBA05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8107A" w14:textId="4DAD25B7" w:rsidR="004E3B5F" w:rsidRPr="007700EC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D0B7D" w14:textId="6C6083CC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E74DB" w14:textId="6FD57E70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5C31C" w14:textId="1814C4FB" w:rsidR="004E3B5F" w:rsidRPr="007700EC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AE2F0" w14:textId="1396B7C5" w:rsidR="004E3B5F" w:rsidRPr="007700EC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4E3B5F" w14:paraId="3BEBEE40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09757" w14:textId="5748442C" w:rsidR="004E3B5F" w:rsidRPr="007700EC" w:rsidRDefault="004E3B5F" w:rsidP="004E3B5F">
            <w:pPr>
              <w:widowControl/>
              <w:suppressAutoHyphens w:val="0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AB275" w14:textId="4A23B7A0" w:rsidR="004E3B5F" w:rsidRPr="007700EC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D01C8" w14:textId="1845D5B1" w:rsidR="004E3B5F" w:rsidRPr="007700EC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A0FE1" w14:textId="189B48D5" w:rsidR="004E3B5F" w:rsidRPr="0079759E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FE363" w14:textId="5DC98FB7" w:rsidR="004E3B5F" w:rsidRPr="007700EC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30CBA" w14:textId="2941D65E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C2B83" w14:textId="090894D1" w:rsidR="004E3B5F" w:rsidRPr="00756AA3" w:rsidRDefault="004E3B5F" w:rsidP="004E3B5F">
            <w:pPr>
              <w:widowControl/>
              <w:suppressAutoHyphens w:val="0"/>
              <w:jc w:val="right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E28D1" w14:textId="5E5F4C8D" w:rsidR="004E3B5F" w:rsidRPr="007700EC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0A6CD" w14:textId="48D63FED" w:rsidR="004E3B5F" w:rsidRPr="007700EC" w:rsidRDefault="004E3B5F" w:rsidP="004E3B5F">
            <w:pPr>
              <w:widowControl/>
              <w:suppressAutoHyphens w:val="0"/>
              <w:jc w:val="center"/>
              <w:rPr>
                <w:color w:val="000000"/>
                <w:sz w:val="19"/>
                <w:szCs w:val="19"/>
                <w:lang w:eastAsia="tr-TR"/>
              </w:rPr>
            </w:pPr>
          </w:p>
        </w:tc>
      </w:tr>
      <w:tr w:rsidR="001B4D9E" w14:paraId="346936FF" w14:textId="77777777" w:rsidTr="00074B7F">
        <w:trPr>
          <w:trHeight w:val="340"/>
        </w:trPr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FD6AE" w14:textId="77777777" w:rsidR="001B4D9E" w:rsidRPr="00857636" w:rsidRDefault="001B4D9E" w:rsidP="001B4D9E">
            <w:pPr>
              <w:jc w:val="center"/>
              <w:rPr>
                <w:sz w:val="18"/>
                <w:szCs w:val="18"/>
              </w:rPr>
            </w:pPr>
            <w:r w:rsidRPr="00857636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BAB5A" w14:textId="77777777" w:rsidR="001B4D9E" w:rsidRPr="00857636" w:rsidRDefault="001B4D9E" w:rsidP="001B4D9E">
            <w:pPr>
              <w:snapToGrid w:val="0"/>
              <w:ind w:firstLine="1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962E0" w14:textId="48EF31AD" w:rsidR="001B4D9E" w:rsidRPr="001B4D9E" w:rsidRDefault="001B4D9E" w:rsidP="007A3BC8">
            <w:pPr>
              <w:widowControl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31AA4" w14:textId="43CDCAF0" w:rsidR="001B4D9E" w:rsidRPr="00857636" w:rsidRDefault="001B4D9E" w:rsidP="001B4D9E">
            <w:pPr>
              <w:widowControl/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1FBAA" w14:textId="12AAF6E1" w:rsidR="001B4D9E" w:rsidRPr="001B4D9E" w:rsidRDefault="001B4D9E" w:rsidP="001B4D9E">
            <w:pPr>
              <w:widowControl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08CC9" w14:textId="0AEBC9D7" w:rsidR="001B4D9E" w:rsidRPr="00857636" w:rsidRDefault="001B4D9E" w:rsidP="001B4D9E">
            <w:pPr>
              <w:widowControl/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5E7BE" w14:textId="24487636" w:rsidR="001B4D9E" w:rsidRPr="00857636" w:rsidRDefault="001B4D9E" w:rsidP="001B4D9E">
            <w:pPr>
              <w:widowControl/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82D02" w14:textId="341BA9A9" w:rsidR="001B4D9E" w:rsidRPr="00857636" w:rsidRDefault="001B4D9E" w:rsidP="001B4D9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3560F" w14:textId="7892D5A9" w:rsidR="001B4D9E" w:rsidRPr="00857636" w:rsidRDefault="001B4D9E" w:rsidP="001B4D9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436FB24C" w14:textId="77777777" w:rsidR="00AC19AF" w:rsidRDefault="00AC19AF">
      <w:pPr>
        <w:pStyle w:val="Default"/>
        <w:rPr>
          <w:b/>
          <w:color w:val="FF0000"/>
          <w:sz w:val="16"/>
          <w:szCs w:val="60"/>
        </w:rPr>
      </w:pPr>
    </w:p>
    <w:p w14:paraId="2F17E966" w14:textId="77777777" w:rsidR="00AC19AF" w:rsidRDefault="00AC19AF" w:rsidP="00FB3EC9">
      <w:pPr>
        <w:pStyle w:val="Default"/>
        <w:rPr>
          <w:b/>
          <w:bCs/>
          <w:color w:val="984806"/>
        </w:rPr>
      </w:pPr>
    </w:p>
    <w:p w14:paraId="4361B516" w14:textId="77777777" w:rsidR="0020459F" w:rsidRDefault="0020459F" w:rsidP="00FB3EC9">
      <w:pPr>
        <w:pStyle w:val="Default"/>
        <w:rPr>
          <w:b/>
          <w:bCs/>
          <w:color w:val="984806"/>
        </w:rPr>
      </w:pPr>
    </w:p>
    <w:p w14:paraId="62027A1C" w14:textId="77777777" w:rsidR="001B4D9E" w:rsidRDefault="001B4D9E">
      <w:pPr>
        <w:pStyle w:val="Default"/>
        <w:jc w:val="right"/>
        <w:rPr>
          <w:b/>
          <w:color w:val="0070C0"/>
          <w:sz w:val="32"/>
          <w:szCs w:val="32"/>
        </w:rPr>
      </w:pPr>
    </w:p>
    <w:p w14:paraId="10205115" w14:textId="77777777" w:rsidR="00443076" w:rsidRPr="00B50147" w:rsidRDefault="00443076" w:rsidP="00443076">
      <w:pPr>
        <w:pStyle w:val="Default"/>
        <w:jc w:val="right"/>
        <w:rPr>
          <w:b/>
          <w:color w:val="0070C0"/>
          <w:sz w:val="44"/>
          <w:szCs w:val="60"/>
        </w:rPr>
      </w:pPr>
      <w:bookmarkStart w:id="1" w:name="_Hlk89331857"/>
      <w:r w:rsidRPr="00B50147">
        <w:rPr>
          <w:b/>
          <w:color w:val="0070C0"/>
          <w:sz w:val="44"/>
          <w:szCs w:val="60"/>
        </w:rPr>
        <w:t>EK – 3/b</w:t>
      </w:r>
    </w:p>
    <w:bookmarkEnd w:id="1"/>
    <w:p w14:paraId="1ACFF0B7" w14:textId="77777777" w:rsidR="00830F72" w:rsidRPr="00C93346" w:rsidRDefault="00830F72" w:rsidP="00830F72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</w:t>
      </w:r>
      <w:r w:rsidRPr="00C93346">
        <w:rPr>
          <w:b/>
          <w:bCs/>
          <w:color w:val="C00000"/>
          <w:sz w:val="32"/>
          <w:szCs w:val="32"/>
        </w:rPr>
        <w:t>/202</w:t>
      </w:r>
      <w:r>
        <w:rPr>
          <w:b/>
          <w:bCs/>
          <w:color w:val="C00000"/>
          <w:sz w:val="32"/>
          <w:szCs w:val="32"/>
        </w:rPr>
        <w:t>3</w:t>
      </w:r>
      <w:r w:rsidRPr="00C93346">
        <w:rPr>
          <w:b/>
          <w:bCs/>
          <w:color w:val="C00000"/>
          <w:sz w:val="32"/>
          <w:szCs w:val="32"/>
        </w:rPr>
        <w:t xml:space="preserve"> Tarihi İtibariyle </w:t>
      </w:r>
      <w:proofErr w:type="spellStart"/>
      <w:r w:rsidRPr="00C93346">
        <w:rPr>
          <w:b/>
          <w:bCs/>
          <w:color w:val="C00000"/>
          <w:sz w:val="32"/>
          <w:szCs w:val="32"/>
        </w:rPr>
        <w:t>YİKOB’a</w:t>
      </w:r>
      <w:proofErr w:type="spellEnd"/>
      <w:r w:rsidRPr="00C93346">
        <w:rPr>
          <w:b/>
          <w:bCs/>
          <w:color w:val="C00000"/>
          <w:sz w:val="32"/>
          <w:szCs w:val="32"/>
        </w:rPr>
        <w:t xml:space="preserve"> Devredilen İş ve Aktarılan Ödenek İcmal Tablosu</w:t>
      </w:r>
    </w:p>
    <w:p w14:paraId="181302B3" w14:textId="77777777" w:rsidR="00AC19AF" w:rsidRDefault="00AC19AF">
      <w:pPr>
        <w:pStyle w:val="Default"/>
        <w:rPr>
          <w:b/>
          <w:bCs/>
          <w:color w:val="984806"/>
          <w:sz w:val="32"/>
          <w:szCs w:val="32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24"/>
        <w:gridCol w:w="1994"/>
        <w:gridCol w:w="2170"/>
        <w:gridCol w:w="1504"/>
        <w:gridCol w:w="2038"/>
        <w:gridCol w:w="2754"/>
      </w:tblGrid>
      <w:tr w:rsidR="00AC19AF" w14:paraId="4308AF12" w14:textId="77777777" w:rsidTr="007F5326">
        <w:trPr>
          <w:trHeight w:val="338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2C5B3B8F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Sağlık Bakanlığı / Bursa İl Sağlık Müdürlüğü</w:t>
            </w:r>
          </w:p>
        </w:tc>
      </w:tr>
      <w:tr w:rsidR="00AC19AF" w14:paraId="2599B44A" w14:textId="77777777" w:rsidTr="007F5326">
        <w:trPr>
          <w:trHeight w:val="5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3F312260" w14:textId="77777777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5B0098BC" w14:textId="77777777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40F058A9" w14:textId="77777777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5F86289B" w14:textId="77777777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38D09AA6" w14:textId="77777777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2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35C9B210" w14:textId="77777777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5C0EEE6" w14:textId="77777777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  <w:r w:rsidR="00A419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A3BC8" w14:paraId="3BCAFAC1" w14:textId="77777777" w:rsidTr="00074B7F">
        <w:trPr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4058" w14:textId="77777777" w:rsidR="007A3BC8" w:rsidRDefault="007A3BC8" w:rsidP="007A3BC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320E" w14:textId="2C24D542" w:rsidR="007A3BC8" w:rsidRPr="00EA2731" w:rsidRDefault="007A3BC8" w:rsidP="007A3BC8">
            <w:pPr>
              <w:snapToGrid w:val="0"/>
              <w:rPr>
                <w:bCs/>
                <w:sz w:val="19"/>
                <w:szCs w:val="19"/>
              </w:rPr>
            </w:pP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4DF" w14:textId="5074CE8D" w:rsidR="007A3BC8" w:rsidRPr="00EA2731" w:rsidRDefault="007A3BC8" w:rsidP="007A3B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3410" w14:textId="7792A946" w:rsidR="007A3BC8" w:rsidRPr="00EA2731" w:rsidRDefault="007A3BC8" w:rsidP="007A3B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145E" w14:textId="3F1B5C45" w:rsidR="007A3BC8" w:rsidRPr="00EA2731" w:rsidRDefault="007A3BC8" w:rsidP="007A3B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3539" w14:textId="176CAC51" w:rsidR="007A3BC8" w:rsidRPr="00EA2731" w:rsidRDefault="007A3BC8" w:rsidP="007A3B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B074" w14:textId="1C161D3F" w:rsidR="007A3BC8" w:rsidRPr="00EA2731" w:rsidRDefault="007A3BC8" w:rsidP="007A3BC8">
            <w:pPr>
              <w:jc w:val="center"/>
              <w:rPr>
                <w:sz w:val="19"/>
                <w:szCs w:val="19"/>
              </w:rPr>
            </w:pPr>
          </w:p>
        </w:tc>
      </w:tr>
      <w:tr w:rsidR="007A3BC8" w14:paraId="507D97C6" w14:textId="77777777" w:rsidTr="00830F72">
        <w:trPr>
          <w:trHeight w:val="491"/>
        </w:trPr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82D2" w14:textId="77777777" w:rsidR="007A3BC8" w:rsidRPr="00EA4E32" w:rsidRDefault="007A3BC8" w:rsidP="007A3BC8">
            <w:pPr>
              <w:jc w:val="center"/>
              <w:rPr>
                <w:sz w:val="19"/>
                <w:szCs w:val="19"/>
              </w:rPr>
            </w:pPr>
            <w:r w:rsidRPr="00EA4E32">
              <w:rPr>
                <w:b/>
                <w:bCs/>
                <w:color w:val="000000"/>
                <w:sz w:val="19"/>
                <w:szCs w:val="19"/>
              </w:rPr>
              <w:t>TOPLAM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AD3E" w14:textId="77777777" w:rsidR="007A3BC8" w:rsidRPr="00EA4E32" w:rsidRDefault="007A3BC8" w:rsidP="007A3B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2693" w14:textId="77777777" w:rsidR="007A3BC8" w:rsidRPr="00EA4E32" w:rsidRDefault="007A3BC8" w:rsidP="007A3B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A368" w14:textId="77777777" w:rsidR="007A3BC8" w:rsidRPr="00EA4E32" w:rsidRDefault="007A3BC8" w:rsidP="007A3BC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83A1" w14:textId="77777777" w:rsidR="007A3BC8" w:rsidRPr="00EA4E32" w:rsidRDefault="007A3BC8" w:rsidP="007A3BC8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8FD3" w14:textId="77777777" w:rsidR="007A3BC8" w:rsidRPr="00DB79F6" w:rsidRDefault="007A3BC8" w:rsidP="007A3BC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F2EC0D3" w14:textId="5D370DA0" w:rsidR="00E802CC" w:rsidRDefault="00E802CC">
      <w:pPr>
        <w:pStyle w:val="Default"/>
        <w:rPr>
          <w:b/>
          <w:bCs/>
          <w:color w:val="984806"/>
          <w:sz w:val="32"/>
          <w:szCs w:val="32"/>
        </w:rPr>
      </w:pPr>
    </w:p>
    <w:p w14:paraId="24129C2D" w14:textId="78FE3725" w:rsidR="00830F72" w:rsidRDefault="00830F72">
      <w:pPr>
        <w:pStyle w:val="Default"/>
        <w:rPr>
          <w:b/>
          <w:bCs/>
          <w:color w:val="984806"/>
          <w:sz w:val="32"/>
          <w:szCs w:val="32"/>
        </w:rPr>
      </w:pPr>
    </w:p>
    <w:p w14:paraId="4B968D9D" w14:textId="69C38D95" w:rsidR="00830F72" w:rsidRDefault="00830F72">
      <w:pPr>
        <w:pStyle w:val="Default"/>
        <w:rPr>
          <w:b/>
          <w:bCs/>
          <w:color w:val="984806"/>
          <w:sz w:val="32"/>
          <w:szCs w:val="32"/>
        </w:rPr>
      </w:pPr>
    </w:p>
    <w:p w14:paraId="0E1B8D42" w14:textId="77777777" w:rsidR="00830F72" w:rsidRDefault="00830F72">
      <w:pPr>
        <w:pStyle w:val="Default"/>
        <w:rPr>
          <w:b/>
          <w:bCs/>
          <w:color w:val="984806"/>
          <w:sz w:val="32"/>
          <w:szCs w:val="32"/>
        </w:rPr>
      </w:pPr>
    </w:p>
    <w:p w14:paraId="119B1B9B" w14:textId="77777777" w:rsidR="00830F72" w:rsidRPr="00C93346" w:rsidRDefault="00830F72" w:rsidP="00830F72">
      <w:pPr>
        <w:jc w:val="center"/>
        <w:rPr>
          <w:b/>
          <w:bCs/>
          <w:color w:val="C00000"/>
          <w:sz w:val="32"/>
          <w:szCs w:val="32"/>
        </w:rPr>
      </w:pPr>
      <w:r w:rsidRPr="00C93346">
        <w:rPr>
          <w:b/>
          <w:bCs/>
          <w:color w:val="C00000"/>
          <w:sz w:val="32"/>
          <w:szCs w:val="32"/>
        </w:rPr>
        <w:t>31/12/202</w:t>
      </w:r>
      <w:r>
        <w:rPr>
          <w:b/>
          <w:bCs/>
          <w:color w:val="C00000"/>
          <w:sz w:val="32"/>
          <w:szCs w:val="32"/>
        </w:rPr>
        <w:t>3</w:t>
      </w:r>
      <w:r w:rsidRPr="00C93346">
        <w:rPr>
          <w:b/>
          <w:bCs/>
          <w:color w:val="C00000"/>
          <w:sz w:val="32"/>
          <w:szCs w:val="32"/>
        </w:rPr>
        <w:t xml:space="preserve"> Tarihi İtibariyle 202</w:t>
      </w:r>
      <w:r>
        <w:rPr>
          <w:b/>
          <w:bCs/>
          <w:color w:val="C00000"/>
          <w:sz w:val="32"/>
          <w:szCs w:val="32"/>
        </w:rPr>
        <w:t>4</w:t>
      </w:r>
      <w:r w:rsidRPr="00C93346">
        <w:rPr>
          <w:b/>
          <w:bCs/>
          <w:color w:val="C00000"/>
          <w:sz w:val="32"/>
          <w:szCs w:val="32"/>
        </w:rPr>
        <w:t xml:space="preserve"> Yılına Devredilen İş ve Ödenek İcmal Tablosu</w:t>
      </w:r>
    </w:p>
    <w:p w14:paraId="17EFF8E2" w14:textId="77777777" w:rsidR="00AC19AF" w:rsidRDefault="00AC19AF">
      <w:pPr>
        <w:jc w:val="center"/>
        <w:rPr>
          <w:b/>
          <w:bCs/>
          <w:color w:val="C00000"/>
          <w:sz w:val="10"/>
          <w:szCs w:val="10"/>
        </w:rPr>
      </w:pPr>
    </w:p>
    <w:tbl>
      <w:tblPr>
        <w:tblW w:w="15542" w:type="dxa"/>
        <w:tblInd w:w="-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389"/>
        <w:gridCol w:w="1897"/>
        <w:gridCol w:w="2771"/>
        <w:gridCol w:w="1313"/>
        <w:gridCol w:w="2041"/>
        <w:gridCol w:w="2571"/>
      </w:tblGrid>
      <w:tr w:rsidR="00AC19AF" w14:paraId="62014557" w14:textId="77777777" w:rsidTr="007F5326">
        <w:trPr>
          <w:trHeight w:val="381"/>
        </w:trPr>
        <w:tc>
          <w:tcPr>
            <w:tcW w:w="15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C2BA90D" w14:textId="77777777" w:rsidR="00AC19AF" w:rsidRDefault="00AC19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Sağlık Bakanlığı / Bursa İl Sağlık Müdürlüğü</w:t>
            </w:r>
          </w:p>
        </w:tc>
      </w:tr>
      <w:tr w:rsidR="00AC19AF" w14:paraId="16CF8194" w14:textId="77777777" w:rsidTr="007F5326">
        <w:trPr>
          <w:trHeight w:val="55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5CE10EA" w14:textId="77777777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2D6BD9F2" w14:textId="77777777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D94D2D6" w14:textId="48725A0B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30F7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Toplam Proje Sayısı</w:t>
            </w:r>
          </w:p>
        </w:tc>
        <w:tc>
          <w:tcPr>
            <w:tcW w:w="2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71691EE0" w14:textId="1C88636F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30F7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Proje Ödenek Toplamı</w:t>
            </w:r>
            <w:r w:rsidR="00963E5F">
              <w:rPr>
                <w:b/>
                <w:bCs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8D26DFC" w14:textId="0C93B8C0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30F7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BD24B10" w14:textId="59D5B9E3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30F7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Yılında Devam Eden Proje Sayısı</w:t>
            </w:r>
          </w:p>
        </w:tc>
        <w:tc>
          <w:tcPr>
            <w:tcW w:w="2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7D96A1F0" w14:textId="48821400" w:rsidR="00AC19AF" w:rsidRDefault="00AC19A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30F7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Yılına Devreden Ödenek Toplamı</w:t>
            </w:r>
          </w:p>
        </w:tc>
      </w:tr>
      <w:tr w:rsidR="007A3BC8" w14:paraId="62ED2EE7" w14:textId="77777777" w:rsidTr="00074B7F">
        <w:trPr>
          <w:trHeight w:val="45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DB51" w14:textId="77777777" w:rsidR="007A3BC8" w:rsidRDefault="007A3BC8" w:rsidP="007A3BC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7005" w14:textId="18E4160F" w:rsidR="007A3BC8" w:rsidRPr="000C5ED3" w:rsidRDefault="007A3BC8" w:rsidP="007A3BC8">
            <w:pPr>
              <w:snapToGri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2F22" w14:textId="6DF2DBB8" w:rsidR="007A3BC8" w:rsidRPr="00EA2731" w:rsidRDefault="007A3BC8" w:rsidP="0020459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F17C" w14:textId="5206E7AE" w:rsidR="007A3BC8" w:rsidRPr="00EA2731" w:rsidRDefault="007A3BC8" w:rsidP="0020459F">
            <w:pPr>
              <w:widowControl/>
              <w:suppressAutoHyphens w:val="0"/>
              <w:jc w:val="center"/>
              <w:rPr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137E" w14:textId="2763289A" w:rsidR="007A3BC8" w:rsidRPr="00EA2731" w:rsidRDefault="007A3BC8" w:rsidP="0020459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7C67" w14:textId="29C28B35" w:rsidR="007A3BC8" w:rsidRPr="00EA2731" w:rsidRDefault="007A3BC8" w:rsidP="002045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34AA" w14:textId="6A285E9D" w:rsidR="007A3BC8" w:rsidRPr="00EA2731" w:rsidRDefault="007A3BC8" w:rsidP="002045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0459F" w14:paraId="75F958B1" w14:textId="77777777" w:rsidTr="0020459F">
        <w:trPr>
          <w:trHeight w:val="437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942" w14:textId="77777777" w:rsidR="0020459F" w:rsidRDefault="0020459F" w:rsidP="0020459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2DB0" w14:textId="028CAF29" w:rsidR="0020459F" w:rsidRPr="00EA2731" w:rsidRDefault="0020459F" w:rsidP="0020459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8212" w14:textId="0BB38F4A" w:rsidR="0020459F" w:rsidRPr="00EA2731" w:rsidRDefault="0020459F" w:rsidP="0020459F">
            <w:pPr>
              <w:widowControl/>
              <w:suppressAutoHyphens w:val="0"/>
              <w:jc w:val="center"/>
              <w:rPr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AACD" w14:textId="050AD5AA" w:rsidR="0020459F" w:rsidRPr="00EA2731" w:rsidRDefault="0020459F" w:rsidP="0020459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7880" w14:textId="012F0CCD" w:rsidR="0020459F" w:rsidRPr="00EA2731" w:rsidRDefault="0020459F" w:rsidP="002045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B46C" w14:textId="22196634" w:rsidR="0020459F" w:rsidRPr="00EA2731" w:rsidRDefault="0020459F" w:rsidP="002045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9CC66BF" w14:textId="77777777" w:rsidR="00064997" w:rsidRDefault="00064997" w:rsidP="00C7129B">
      <w:pPr>
        <w:pStyle w:val="Default"/>
        <w:rPr>
          <w:bCs/>
          <w:color w:val="auto"/>
        </w:rPr>
      </w:pPr>
    </w:p>
    <w:p w14:paraId="318EB5AF" w14:textId="77777777" w:rsidR="00C7129B" w:rsidRDefault="00C7129B" w:rsidP="00C7129B">
      <w:pPr>
        <w:pStyle w:val="Default"/>
        <w:rPr>
          <w:b/>
          <w:bCs/>
          <w:color w:val="984806"/>
          <w:sz w:val="32"/>
          <w:szCs w:val="32"/>
        </w:rPr>
      </w:pPr>
    </w:p>
    <w:p w14:paraId="4ADCBDA2" w14:textId="77777777" w:rsidR="00064997" w:rsidRDefault="00064997" w:rsidP="00C7129B">
      <w:pPr>
        <w:pStyle w:val="Default"/>
        <w:rPr>
          <w:b/>
          <w:bCs/>
          <w:color w:val="984806"/>
          <w:sz w:val="32"/>
          <w:szCs w:val="32"/>
        </w:rPr>
      </w:pPr>
    </w:p>
    <w:p w14:paraId="1163DF7F" w14:textId="77777777" w:rsidR="00AC19AF" w:rsidRDefault="00AC19AF" w:rsidP="00963E5F">
      <w:pPr>
        <w:pStyle w:val="Default"/>
        <w:rPr>
          <w:bCs/>
          <w:color w:val="auto"/>
        </w:rPr>
      </w:pPr>
    </w:p>
    <w:p w14:paraId="3F81D757" w14:textId="77777777" w:rsidR="00F4729B" w:rsidRDefault="00F4729B" w:rsidP="00963E5F">
      <w:pPr>
        <w:pStyle w:val="Default"/>
        <w:rPr>
          <w:bCs/>
          <w:color w:val="auto"/>
        </w:rPr>
      </w:pPr>
    </w:p>
    <w:p w14:paraId="732EF407" w14:textId="77777777" w:rsidR="00F4729B" w:rsidRDefault="00F4729B" w:rsidP="00963E5F">
      <w:pPr>
        <w:pStyle w:val="Default"/>
        <w:rPr>
          <w:bCs/>
          <w:color w:val="auto"/>
        </w:rPr>
      </w:pPr>
    </w:p>
    <w:p w14:paraId="5C8C355F" w14:textId="72F3223B" w:rsidR="00830F72" w:rsidRPr="00443076" w:rsidRDefault="00830F72" w:rsidP="00443076">
      <w:pPr>
        <w:pStyle w:val="Default"/>
        <w:spacing w:line="240" w:lineRule="atLeast"/>
        <w:contextualSpacing/>
        <w:jc w:val="right"/>
        <w:rPr>
          <w:b/>
          <w:color w:val="0070C0"/>
          <w:sz w:val="32"/>
          <w:szCs w:val="32"/>
        </w:rPr>
      </w:pPr>
      <w:r w:rsidRPr="00443076">
        <w:rPr>
          <w:b/>
          <w:color w:val="0070C0"/>
          <w:sz w:val="32"/>
          <w:szCs w:val="32"/>
        </w:rPr>
        <w:lastRenderedPageBreak/>
        <w:t xml:space="preserve"> </w:t>
      </w:r>
      <w:r w:rsidR="00443076" w:rsidRPr="00443076">
        <w:rPr>
          <w:b/>
          <w:color w:val="0070C0"/>
          <w:sz w:val="32"/>
          <w:szCs w:val="32"/>
        </w:rPr>
        <w:t>EK</w:t>
      </w:r>
      <w:r w:rsidR="00443076">
        <w:rPr>
          <w:b/>
          <w:color w:val="0070C0"/>
          <w:sz w:val="32"/>
          <w:szCs w:val="32"/>
        </w:rPr>
        <w:t>-</w:t>
      </w:r>
      <w:r w:rsidR="00443076" w:rsidRPr="00443076">
        <w:rPr>
          <w:b/>
          <w:color w:val="0070C0"/>
          <w:sz w:val="32"/>
          <w:szCs w:val="32"/>
        </w:rPr>
        <w:t xml:space="preserve"> 4</w:t>
      </w:r>
    </w:p>
    <w:p w14:paraId="1E46413E" w14:textId="05605AE8" w:rsidR="00D570F5" w:rsidRPr="00E5332B" w:rsidRDefault="00D570F5" w:rsidP="00E5332B">
      <w:pPr>
        <w:pStyle w:val="Default"/>
        <w:jc w:val="center"/>
        <w:rPr>
          <w:color w:val="0070C0"/>
          <w:sz w:val="32"/>
          <w:szCs w:val="32"/>
        </w:rPr>
      </w:pPr>
      <w:r>
        <w:rPr>
          <w:b/>
          <w:bCs/>
          <w:color w:val="984806"/>
          <w:sz w:val="32"/>
          <w:szCs w:val="22"/>
        </w:rPr>
        <w:t>FAALİYET DEĞERLENDİRME RAPORU TABLOSU</w:t>
      </w:r>
      <w:r w:rsidR="00E5332B" w:rsidRPr="00E5332B">
        <w:rPr>
          <w:b/>
          <w:color w:val="0070C0"/>
          <w:sz w:val="32"/>
          <w:szCs w:val="32"/>
        </w:rPr>
        <w:t xml:space="preserve"> </w:t>
      </w:r>
      <w:r w:rsidR="00E5332B">
        <w:rPr>
          <w:b/>
          <w:color w:val="0070C0"/>
          <w:sz w:val="32"/>
          <w:szCs w:val="32"/>
        </w:rPr>
        <w:t xml:space="preserve">                                                                           </w:t>
      </w:r>
    </w:p>
    <w:tbl>
      <w:tblPr>
        <w:tblW w:w="1566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412"/>
        <w:gridCol w:w="354"/>
        <w:gridCol w:w="1059"/>
        <w:gridCol w:w="707"/>
        <w:gridCol w:w="706"/>
        <w:gridCol w:w="1060"/>
        <w:gridCol w:w="353"/>
        <w:gridCol w:w="122"/>
        <w:gridCol w:w="1291"/>
        <w:gridCol w:w="1238"/>
        <w:gridCol w:w="174"/>
        <w:gridCol w:w="354"/>
        <w:gridCol w:w="1059"/>
        <w:gridCol w:w="707"/>
        <w:gridCol w:w="706"/>
        <w:gridCol w:w="1060"/>
        <w:gridCol w:w="353"/>
        <w:gridCol w:w="1200"/>
      </w:tblGrid>
      <w:tr w:rsidR="00D570F5" w:rsidRPr="000652FD" w14:paraId="55D470B8" w14:textId="77777777" w:rsidTr="00294C61">
        <w:trPr>
          <w:trHeight w:val="533"/>
        </w:trPr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0841A2A5" w14:textId="77777777" w:rsidR="00D570F5" w:rsidRPr="000652FD" w:rsidRDefault="00D570F5" w:rsidP="00294C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37B" w14:textId="77777777" w:rsidR="00D570F5" w:rsidRPr="000652FD" w:rsidRDefault="00D570F5" w:rsidP="00294C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>Bursa İl Sağlık Müdürlüğü</w:t>
            </w:r>
          </w:p>
        </w:tc>
      </w:tr>
      <w:tr w:rsidR="00D570F5" w:rsidRPr="000652FD" w14:paraId="596FBB00" w14:textId="77777777" w:rsidTr="00294C61">
        <w:trPr>
          <w:trHeight w:val="586"/>
        </w:trPr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51F53748" w14:textId="77777777" w:rsidR="00D570F5" w:rsidRPr="000652FD" w:rsidRDefault="00D570F5" w:rsidP="00294C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A956" w14:textId="77777777" w:rsidR="00D570F5" w:rsidRPr="000652FD" w:rsidRDefault="00D570F5" w:rsidP="00294C61">
            <w:pPr>
              <w:contextualSpacing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Sağlık Bakanlığı’nın 2019-2023 Dönemi Stratejik Planı </w:t>
            </w:r>
          </w:p>
          <w:p w14:paraId="62AB1C76" w14:textId="130A755D" w:rsidR="00D570F5" w:rsidRPr="000652FD" w:rsidRDefault="008E66CA" w:rsidP="00294C61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D570F5" w:rsidRPr="000652FD" w14:paraId="0CF16DBA" w14:textId="77777777" w:rsidTr="00294C61">
        <w:trPr>
          <w:trHeight w:val="67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E65CA90" w14:textId="77777777" w:rsidR="00D570F5" w:rsidRPr="000652FD" w:rsidRDefault="00D570F5" w:rsidP="00294C61">
            <w:pPr>
              <w:jc w:val="center"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1218CECE" w14:textId="77777777" w:rsidR="00D570F5" w:rsidRPr="000652FD" w:rsidRDefault="00D570F5" w:rsidP="00294C61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7C2B" w14:textId="77777777" w:rsidR="00D570F5" w:rsidRPr="000652FD" w:rsidRDefault="00D570F5" w:rsidP="00294C61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C225477" w14:textId="77777777" w:rsidR="00D570F5" w:rsidRPr="000652FD" w:rsidRDefault="00D570F5" w:rsidP="00294C61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20B6" w14:textId="77777777" w:rsidR="00D570F5" w:rsidRPr="000652FD" w:rsidRDefault="00D570F5" w:rsidP="00294C61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B66CAE6" w14:textId="77777777" w:rsidR="00D570F5" w:rsidRPr="000652FD" w:rsidRDefault="00D570F5" w:rsidP="00294C61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98CC" w14:textId="77777777" w:rsidR="00D570F5" w:rsidRPr="000652FD" w:rsidRDefault="00D570F5" w:rsidP="00294C61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A2C8947" w14:textId="77777777" w:rsidR="00D570F5" w:rsidRPr="000652FD" w:rsidRDefault="00D570F5" w:rsidP="00294C61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20FE" w14:textId="77777777" w:rsidR="00D570F5" w:rsidRPr="000652FD" w:rsidRDefault="00D570F5" w:rsidP="00294C61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19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1F4D6C98" w14:textId="77777777" w:rsidR="00D570F5" w:rsidRPr="000652FD" w:rsidRDefault="00D570F5" w:rsidP="00294C61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BF29" w14:textId="77777777" w:rsidR="00D570F5" w:rsidRPr="000652FD" w:rsidRDefault="00D570F5" w:rsidP="00294C61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16</w:t>
            </w:r>
          </w:p>
        </w:tc>
      </w:tr>
      <w:tr w:rsidR="00D570F5" w:rsidRPr="000652FD" w14:paraId="5AFD427A" w14:textId="77777777" w:rsidTr="00294C61">
        <w:trPr>
          <w:trHeight w:val="67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50B265A" w14:textId="77777777" w:rsidR="00D570F5" w:rsidRPr="000652FD" w:rsidRDefault="00D570F5" w:rsidP="00294C6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 xml:space="preserve">Performans </w:t>
            </w:r>
            <w:proofErr w:type="spellStart"/>
            <w:r w:rsidRPr="000652FD">
              <w:rPr>
                <w:rFonts w:ascii="Calibri" w:hAnsi="Calibri"/>
                <w:b/>
                <w:sz w:val="22"/>
                <w:szCs w:val="22"/>
              </w:rPr>
              <w:t>Prog</w:t>
            </w:r>
            <w:proofErr w:type="spellEnd"/>
            <w:r w:rsidRPr="000652FD">
              <w:rPr>
                <w:rFonts w:ascii="Calibri" w:hAnsi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37CB23DC" w14:textId="77777777" w:rsidR="00D570F5" w:rsidRPr="000652FD" w:rsidRDefault="00D570F5" w:rsidP="00294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E9C" w14:textId="77777777" w:rsidR="00D570F5" w:rsidRPr="000652FD" w:rsidRDefault="00D570F5" w:rsidP="00294C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D0AA86D" w14:textId="77777777" w:rsidR="00D570F5" w:rsidRPr="000652FD" w:rsidRDefault="00D570F5" w:rsidP="00294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Alt Program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2874" w14:textId="77777777" w:rsidR="00D570F5" w:rsidRPr="000652FD" w:rsidRDefault="00D570F5" w:rsidP="00294C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5AD8AF39" w14:textId="77777777" w:rsidR="00D570F5" w:rsidRPr="000652FD" w:rsidRDefault="00D570F5" w:rsidP="00294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Faaliyet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09AE" w14:textId="14DF081A" w:rsidR="00D570F5" w:rsidRPr="000652FD" w:rsidRDefault="00D570F5" w:rsidP="00294C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074B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FCB283B" w14:textId="77777777" w:rsidR="00D570F5" w:rsidRPr="000652FD" w:rsidRDefault="00D570F5" w:rsidP="00294C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Performans Göstergesi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5F56" w14:textId="77777777" w:rsidR="00D570F5" w:rsidRPr="000652FD" w:rsidRDefault="00D570F5" w:rsidP="00294C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D570F5" w:rsidRPr="000652FD" w14:paraId="2E08EA80" w14:textId="77777777" w:rsidTr="00294C61">
        <w:trPr>
          <w:trHeight w:val="621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0EC332A" w14:textId="77777777" w:rsidR="00D570F5" w:rsidRPr="000652FD" w:rsidRDefault="00D570F5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0739ADD" w14:textId="77777777" w:rsidR="00D570F5" w:rsidRPr="000652FD" w:rsidRDefault="00D570F5" w:rsidP="00294C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Style w:val="A11"/>
                <w:rFonts w:ascii="Calibri" w:hAnsi="Calibri"/>
                <w:b w:val="0"/>
                <w:color w:val="auto"/>
                <w:sz w:val="22"/>
                <w:szCs w:val="22"/>
              </w:rPr>
              <w:t>Bağımlılıkla Mücadele</w:t>
            </w:r>
          </w:p>
        </w:tc>
      </w:tr>
      <w:tr w:rsidR="00D570F5" w:rsidRPr="000652FD" w14:paraId="334B832A" w14:textId="77777777" w:rsidTr="00294C61">
        <w:trPr>
          <w:trHeight w:val="559"/>
        </w:trPr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718FEA7" w14:textId="77777777" w:rsidR="00D570F5" w:rsidRPr="000652FD" w:rsidRDefault="00D570F5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Alt Program Adı/</w:t>
            </w:r>
          </w:p>
          <w:p w14:paraId="04EE1175" w14:textId="77777777" w:rsidR="00D570F5" w:rsidRPr="000652FD" w:rsidRDefault="00D570F5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Hedefi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3C205F3D" w14:textId="77777777" w:rsidR="00D570F5" w:rsidRPr="000652FD" w:rsidRDefault="00D570F5" w:rsidP="00294C61">
            <w:pPr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 xml:space="preserve">Bağımlılığa Yönelik Tedavi ve Rehabilitasyon </w:t>
            </w:r>
          </w:p>
          <w:p w14:paraId="40F287AB" w14:textId="77777777" w:rsidR="00D570F5" w:rsidRPr="000652FD" w:rsidRDefault="00D570F5" w:rsidP="00294C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 xml:space="preserve">Bağımlılık ile etkin mücadele kapsamında sigara, alkol ve madde bağımlıların tedavi ve </w:t>
            </w:r>
            <w:proofErr w:type="spellStart"/>
            <w:r w:rsidRPr="000652FD">
              <w:rPr>
                <w:rFonts w:ascii="Calibri" w:hAnsi="Calibri"/>
                <w:sz w:val="22"/>
                <w:szCs w:val="22"/>
              </w:rPr>
              <w:t>rehabilite</w:t>
            </w:r>
            <w:proofErr w:type="spellEnd"/>
            <w:r w:rsidRPr="000652FD">
              <w:rPr>
                <w:rFonts w:ascii="Calibri" w:hAnsi="Calibri"/>
                <w:sz w:val="22"/>
                <w:szCs w:val="22"/>
              </w:rPr>
              <w:t xml:space="preserve"> edilmesi sağlanacaktır.</w:t>
            </w:r>
          </w:p>
        </w:tc>
      </w:tr>
      <w:tr w:rsidR="00D570F5" w:rsidRPr="000652FD" w14:paraId="1F6330D8" w14:textId="77777777" w:rsidTr="00294C61">
        <w:trPr>
          <w:trHeight w:val="69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2F3A624" w14:textId="77777777" w:rsidR="00D570F5" w:rsidRPr="000652FD" w:rsidRDefault="00D570F5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0839A2A6" w14:textId="77777777" w:rsidR="00D570F5" w:rsidRPr="000652FD" w:rsidRDefault="00D570F5" w:rsidP="00294C61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</w:p>
          <w:p w14:paraId="26217F9E" w14:textId="5B7A304A" w:rsidR="00D570F5" w:rsidRPr="000652FD" w:rsidRDefault="00D570F5" w:rsidP="00294C61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 xml:space="preserve">PG1. </w:t>
            </w:r>
            <w:r w:rsidRPr="000652FD">
              <w:rPr>
                <w:rFonts w:ascii="Calibri" w:hAnsi="Calibri"/>
                <w:sz w:val="22"/>
                <w:szCs w:val="22"/>
              </w:rPr>
              <w:t>Alkol Ve Uyuşturucu Madde Bağımlılıkları Tedavi Ve Ar</w:t>
            </w:r>
            <w:r>
              <w:rPr>
                <w:rFonts w:ascii="Calibri" w:hAnsi="Calibri"/>
                <w:sz w:val="22"/>
                <w:szCs w:val="22"/>
              </w:rPr>
              <w:t>aştırma Merkezi (AMATEM</w:t>
            </w:r>
            <w:r w:rsidRPr="00DC6B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C6B1C" w:rsidRPr="00DC6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B1C" w:rsidRPr="00DC6B1C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ile Çocuk Ergen Madde Bağımlılığı Tedavi ve Eğitim Merkezi (ÇEMATEM) sayısı </w:t>
            </w:r>
            <w:r w:rsidR="00DC6B1C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(</w:t>
            </w:r>
            <w:r w:rsidRPr="000652FD">
              <w:rPr>
                <w:rFonts w:ascii="Calibri" w:hAnsi="Calibri"/>
                <w:sz w:val="22"/>
                <w:szCs w:val="22"/>
              </w:rPr>
              <w:t>Sayı</w:t>
            </w:r>
            <w:r w:rsidR="00DC6B1C">
              <w:rPr>
                <w:rFonts w:ascii="Calibri" w:hAnsi="Calibri"/>
                <w:sz w:val="22"/>
                <w:szCs w:val="22"/>
              </w:rPr>
              <w:t>)</w:t>
            </w:r>
            <w:r w:rsidRPr="000652FD">
              <w:rPr>
                <w:rFonts w:ascii="Calibri" w:hAnsi="Calibri"/>
                <w:sz w:val="22"/>
                <w:szCs w:val="22"/>
              </w:rPr>
              <w:t xml:space="preserve"> (13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0652FD">
              <w:rPr>
                <w:rFonts w:ascii="Calibri" w:hAnsi="Calibri"/>
                <w:sz w:val="22"/>
                <w:szCs w:val="22"/>
              </w:rPr>
              <w:t>)</w:t>
            </w:r>
          </w:p>
          <w:p w14:paraId="6E29848C" w14:textId="0A23854D" w:rsidR="00D570F5" w:rsidRPr="000652FD" w:rsidRDefault="00D570F5" w:rsidP="00294C61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>PG2.</w:t>
            </w:r>
            <w:r w:rsidRPr="000652FD">
              <w:rPr>
                <w:rFonts w:ascii="Calibri" w:hAnsi="Calibri"/>
                <w:sz w:val="22"/>
                <w:szCs w:val="22"/>
              </w:rPr>
              <w:t xml:space="preserve"> Bağımlılığa yönelik rehabilitasyon hizmeti veren merkez sayısı </w:t>
            </w:r>
            <w:r w:rsidR="00D012D6">
              <w:rPr>
                <w:rFonts w:ascii="Calibri" w:hAnsi="Calibri"/>
                <w:sz w:val="22"/>
                <w:szCs w:val="22"/>
              </w:rPr>
              <w:t>(</w:t>
            </w:r>
            <w:r w:rsidRPr="000652FD">
              <w:rPr>
                <w:rFonts w:ascii="Calibri" w:hAnsi="Calibri"/>
                <w:sz w:val="22"/>
                <w:szCs w:val="22"/>
              </w:rPr>
              <w:t>Adet</w:t>
            </w:r>
            <w:r w:rsidR="00D012D6">
              <w:rPr>
                <w:rFonts w:ascii="Calibri" w:hAnsi="Calibri"/>
                <w:sz w:val="22"/>
                <w:szCs w:val="22"/>
              </w:rPr>
              <w:t>)</w:t>
            </w:r>
            <w:r w:rsidRPr="000652F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DC6B1C">
              <w:rPr>
                <w:rFonts w:ascii="Calibri" w:hAnsi="Calibri"/>
                <w:sz w:val="22"/>
                <w:szCs w:val="22"/>
              </w:rPr>
              <w:t>11</w:t>
            </w:r>
            <w:r w:rsidRPr="000652FD">
              <w:rPr>
                <w:rFonts w:ascii="Calibri" w:hAnsi="Calibri"/>
                <w:sz w:val="22"/>
                <w:szCs w:val="22"/>
              </w:rPr>
              <w:t>)</w:t>
            </w:r>
          </w:p>
          <w:p w14:paraId="49CED8E2" w14:textId="79309F5D" w:rsidR="00D570F5" w:rsidRPr="000652FD" w:rsidRDefault="00D570F5" w:rsidP="00294C61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>PG3.</w:t>
            </w:r>
            <w:r w:rsidRPr="000652FD">
              <w:rPr>
                <w:rFonts w:ascii="Calibri" w:hAnsi="Calibri"/>
                <w:sz w:val="22"/>
                <w:szCs w:val="22"/>
              </w:rPr>
              <w:t xml:space="preserve"> Bağımlılığa yönelik tedavi hizmeti</w:t>
            </w:r>
            <w:r>
              <w:rPr>
                <w:rFonts w:ascii="Calibri" w:hAnsi="Calibri"/>
                <w:sz w:val="22"/>
                <w:szCs w:val="22"/>
              </w:rPr>
              <w:t xml:space="preserve"> verilen illerin sayısı </w:t>
            </w:r>
            <w:r w:rsidR="00D012D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Sayı</w:t>
            </w:r>
            <w:r w:rsidR="00D012D6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(8</w:t>
            </w:r>
            <w:r w:rsidR="00DC6B1C">
              <w:rPr>
                <w:rFonts w:ascii="Calibri" w:hAnsi="Calibri"/>
                <w:sz w:val="22"/>
                <w:szCs w:val="22"/>
              </w:rPr>
              <w:t>1</w:t>
            </w:r>
            <w:r w:rsidRPr="000652FD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D570F5" w:rsidRPr="000652FD" w14:paraId="0CA488A3" w14:textId="77777777" w:rsidTr="00294C61">
        <w:trPr>
          <w:trHeight w:val="38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B5580AC" w14:textId="77777777" w:rsidR="00D570F5" w:rsidRPr="000652FD" w:rsidRDefault="00D570F5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hideMark/>
          </w:tcPr>
          <w:p w14:paraId="5A3614C8" w14:textId="5D2D26FF" w:rsidR="00D570F5" w:rsidRPr="0050211A" w:rsidRDefault="00D570F5" w:rsidP="00294C61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50211A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="00DC6B1C" w:rsidRPr="0050211A">
              <w:rPr>
                <w:rStyle w:val="WW8Num1z0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C6B1C" w:rsidRPr="0050211A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Çocuk ve Ergenlere Yönelik Bağımlılık Tedavi ve Rehabilitasyon Hizmetleri</w:t>
            </w:r>
          </w:p>
          <w:p w14:paraId="67C835BD" w14:textId="5ED3F0F5" w:rsidR="00D570F5" w:rsidRPr="0050211A" w:rsidRDefault="00D570F5" w:rsidP="00294C61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A11"/>
                <w:rFonts w:ascii="Calibri" w:hAnsi="Calibri" w:cs="Calibri"/>
                <w:sz w:val="22"/>
                <w:szCs w:val="22"/>
              </w:rPr>
              <w:t>F</w:t>
            </w:r>
            <w:r w:rsidRPr="0050211A">
              <w:rPr>
                <w:rStyle w:val="A11"/>
                <w:rFonts w:ascii="Calibri" w:hAnsi="Calibri" w:cs="Calibri"/>
                <w:sz w:val="22"/>
                <w:szCs w:val="22"/>
              </w:rPr>
              <w:t xml:space="preserve">2. </w:t>
            </w:r>
            <w:r w:rsidR="00DC6B1C" w:rsidRPr="0050211A">
              <w:rPr>
                <w:rFonts w:ascii="Calibri" w:hAnsi="Calibri" w:cs="Calibri"/>
                <w:sz w:val="22"/>
                <w:szCs w:val="22"/>
              </w:rPr>
              <w:t>Erişkinlere Yönelik Tedavi ve Rehabilitasyon Hizmetleri</w:t>
            </w:r>
          </w:p>
          <w:p w14:paraId="6EFD75FE" w14:textId="3E4D95D3" w:rsidR="00D570F5" w:rsidRPr="00DC6B1C" w:rsidRDefault="00D570F5" w:rsidP="00294C61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50211A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DC6B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C6B1C" w:rsidRPr="0050211A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Sigara Bırakma Hizmetleri</w:t>
            </w:r>
          </w:p>
        </w:tc>
      </w:tr>
      <w:tr w:rsidR="00D570F5" w:rsidRPr="000652FD" w14:paraId="5A05E86F" w14:textId="77777777" w:rsidTr="00294C61">
        <w:trPr>
          <w:trHeight w:val="315"/>
        </w:trPr>
        <w:tc>
          <w:tcPr>
            <w:tcW w:w="15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A9654" w14:textId="77777777" w:rsidR="00D570F5" w:rsidRPr="000652FD" w:rsidRDefault="00D570F5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0652FD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B53931" w:rsidRPr="000652FD" w14:paraId="6EF63B5B" w14:textId="77777777" w:rsidTr="008E66CA">
        <w:trPr>
          <w:trHeight w:val="39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4F3" w14:textId="77777777" w:rsidR="00B53931" w:rsidRPr="000652FD" w:rsidRDefault="00B53931" w:rsidP="00B539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PG1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33F5" w14:textId="5B772177" w:rsidR="00B53931" w:rsidRPr="008E66CA" w:rsidRDefault="00B53931" w:rsidP="00B53931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B53931" w:rsidRPr="000652FD" w14:paraId="143A3CC5" w14:textId="77777777" w:rsidTr="008E66CA">
        <w:trPr>
          <w:trHeight w:val="39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DE9" w14:textId="77777777" w:rsidR="00B53931" w:rsidRPr="000652FD" w:rsidRDefault="00B53931" w:rsidP="00B539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PG2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AD96" w14:textId="044BAEEC" w:rsidR="00B53931" w:rsidRPr="008E66CA" w:rsidRDefault="00B53931" w:rsidP="00B53931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B53931" w:rsidRPr="000652FD" w14:paraId="2F321008" w14:textId="77777777" w:rsidTr="008E66CA">
        <w:trPr>
          <w:trHeight w:val="39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0CEA" w14:textId="77777777" w:rsidR="00B53931" w:rsidRPr="000652FD" w:rsidRDefault="00B53931" w:rsidP="00B539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PG3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B16" w14:textId="66823B4B" w:rsidR="00B53931" w:rsidRPr="008E66CA" w:rsidRDefault="00B53931" w:rsidP="00B53931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D570F5" w:rsidRPr="000652FD" w14:paraId="3E32255D" w14:textId="77777777" w:rsidTr="00E768E8">
        <w:trPr>
          <w:trHeight w:val="315"/>
        </w:trPr>
        <w:tc>
          <w:tcPr>
            <w:tcW w:w="10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9DD21B" w14:textId="45EF1CE7" w:rsidR="00D570F5" w:rsidRPr="00443076" w:rsidRDefault="00443076" w:rsidP="0044307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</w:pPr>
            <w:r w:rsidRPr="00443076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43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3076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56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22F6B" w14:textId="77777777" w:rsidR="00D570F5" w:rsidRPr="000652FD" w:rsidRDefault="00D570F5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8E66CA" w:rsidRPr="000652FD" w14:paraId="0479AE52" w14:textId="77777777" w:rsidTr="008E66CA">
        <w:trPr>
          <w:trHeight w:val="40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53F" w14:textId="2192803E" w:rsidR="008E66CA" w:rsidRPr="000652FD" w:rsidRDefault="008E66CA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F1</w:t>
            </w:r>
          </w:p>
        </w:tc>
        <w:tc>
          <w:tcPr>
            <w:tcW w:w="8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B161" w14:textId="77777777" w:rsidR="008E66CA" w:rsidRPr="001C3816" w:rsidRDefault="008E66CA" w:rsidP="008E66CA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C5BD" w14:textId="77777777" w:rsidR="008E66CA" w:rsidRPr="000652FD" w:rsidRDefault="008E66CA" w:rsidP="008E66CA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545CBADE" w14:textId="081CD687" w:rsidR="008E66CA" w:rsidRPr="000652FD" w:rsidRDefault="008E66CA" w:rsidP="008E66CA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8E66CA" w:rsidRPr="000652FD" w14:paraId="042BCEF7" w14:textId="77777777" w:rsidTr="008E66CA">
        <w:trPr>
          <w:trHeight w:val="40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7B09" w14:textId="3DC56F53" w:rsidR="008E66CA" w:rsidRPr="000652FD" w:rsidRDefault="008E66CA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F2</w:t>
            </w:r>
          </w:p>
        </w:tc>
        <w:tc>
          <w:tcPr>
            <w:tcW w:w="8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B78D" w14:textId="77777777" w:rsidR="008E66CA" w:rsidRPr="001C3816" w:rsidRDefault="008E66CA" w:rsidP="008E66CA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BE0D" w14:textId="77777777" w:rsidR="008E66CA" w:rsidRPr="000652FD" w:rsidRDefault="008E66CA" w:rsidP="008E66CA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5DF4674D" w14:textId="2EADDDBA" w:rsidR="008E66CA" w:rsidRPr="000652FD" w:rsidRDefault="008E66CA" w:rsidP="008E66CA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8E66CA" w:rsidRPr="000652FD" w14:paraId="3825B73A" w14:textId="77777777" w:rsidTr="008E66CA">
        <w:trPr>
          <w:trHeight w:val="40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7F21" w14:textId="452770DD" w:rsidR="008E66CA" w:rsidRPr="000652FD" w:rsidRDefault="008E66CA" w:rsidP="00294C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F3</w:t>
            </w:r>
          </w:p>
        </w:tc>
        <w:tc>
          <w:tcPr>
            <w:tcW w:w="8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04B" w14:textId="77777777" w:rsidR="008E66CA" w:rsidRPr="001C3816" w:rsidRDefault="008E66CA" w:rsidP="008E66CA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FCB7" w14:textId="77777777" w:rsidR="008E66CA" w:rsidRPr="000652FD" w:rsidRDefault="008E66CA" w:rsidP="008E66CA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22FBFD00" w14:textId="692ED1A5" w:rsidR="008E66CA" w:rsidRPr="000652FD" w:rsidRDefault="008E66CA" w:rsidP="008E66CA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>Harcama:</w:t>
            </w:r>
          </w:p>
        </w:tc>
      </w:tr>
    </w:tbl>
    <w:p w14:paraId="58812A33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6E3CCD67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2DA0D152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0D8AF5A8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26FEF0B8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1D658FA6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5C448DBF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4CFECC4D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65F07FBC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5661405D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6BEF0D4B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4CDDEA76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78788037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41DBA588" w14:textId="77777777" w:rsidR="00D570F5" w:rsidRDefault="00D570F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0CB64680" w14:textId="77777777" w:rsidR="008E66CA" w:rsidRDefault="008E66CA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79C6C6AB" w14:textId="77777777" w:rsidR="008E66CA" w:rsidRDefault="008E66CA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495D8C47" w14:textId="77777777" w:rsidR="008E66CA" w:rsidRDefault="008E66CA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0F497F2C" w14:textId="77777777" w:rsidR="008E66CA" w:rsidRDefault="008E66CA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53195245" w14:textId="77777777" w:rsidR="008E66CA" w:rsidRDefault="008E66CA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04B3EA9A" w14:textId="4179A69B" w:rsidR="008E66CA" w:rsidRDefault="008E66CA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72F951CF" w14:textId="61C479AB" w:rsidR="00DC6B1C" w:rsidRDefault="00DC6B1C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497C7E8C" w14:textId="77777777" w:rsidR="00DC6B1C" w:rsidRDefault="00DC6B1C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5F638028" w14:textId="77777777" w:rsidR="008E66CA" w:rsidRDefault="008E66CA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226A2D72" w14:textId="053BBA37" w:rsidR="00D570F5" w:rsidRDefault="008E66CA" w:rsidP="008E66CA">
      <w:pPr>
        <w:pStyle w:val="Default"/>
        <w:jc w:val="right"/>
        <w:rPr>
          <w:b/>
          <w:bCs/>
          <w:color w:val="984806"/>
          <w:sz w:val="32"/>
          <w:szCs w:val="32"/>
        </w:rPr>
      </w:pPr>
      <w:r w:rsidRPr="00ED4503">
        <w:rPr>
          <w:b/>
          <w:color w:val="0070C0"/>
          <w:sz w:val="32"/>
          <w:szCs w:val="32"/>
        </w:rPr>
        <w:lastRenderedPageBreak/>
        <w:t>EK-4</w:t>
      </w:r>
    </w:p>
    <w:p w14:paraId="5E5E3C7D" w14:textId="55DCE206" w:rsidR="00AC19AF" w:rsidRPr="00E5332B" w:rsidRDefault="00AC19AF" w:rsidP="00E5332B">
      <w:pPr>
        <w:pStyle w:val="Default"/>
        <w:jc w:val="center"/>
        <w:rPr>
          <w:color w:val="0070C0"/>
          <w:sz w:val="32"/>
          <w:szCs w:val="32"/>
        </w:rPr>
      </w:pPr>
      <w:r>
        <w:rPr>
          <w:b/>
          <w:bCs/>
          <w:color w:val="984806"/>
          <w:sz w:val="32"/>
          <w:szCs w:val="22"/>
        </w:rPr>
        <w:t>FAALİYET DEĞERLENDİRME RAPORU TABLOSU</w:t>
      </w:r>
      <w:r w:rsidR="00E5332B" w:rsidRPr="00E5332B">
        <w:rPr>
          <w:b/>
          <w:color w:val="0070C0"/>
          <w:sz w:val="32"/>
          <w:szCs w:val="32"/>
        </w:rPr>
        <w:t xml:space="preserve"> </w:t>
      </w:r>
      <w:r w:rsidR="00E5332B">
        <w:rPr>
          <w:b/>
          <w:color w:val="0070C0"/>
          <w:sz w:val="32"/>
          <w:szCs w:val="32"/>
        </w:rPr>
        <w:t xml:space="preserve">                                                                           </w:t>
      </w:r>
    </w:p>
    <w:tbl>
      <w:tblPr>
        <w:tblW w:w="1569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248"/>
        <w:gridCol w:w="354"/>
        <w:gridCol w:w="1060"/>
        <w:gridCol w:w="709"/>
        <w:gridCol w:w="706"/>
        <w:gridCol w:w="1063"/>
        <w:gridCol w:w="352"/>
        <w:gridCol w:w="125"/>
        <w:gridCol w:w="1292"/>
        <w:gridCol w:w="1242"/>
        <w:gridCol w:w="172"/>
        <w:gridCol w:w="355"/>
        <w:gridCol w:w="1060"/>
        <w:gridCol w:w="709"/>
        <w:gridCol w:w="706"/>
        <w:gridCol w:w="1063"/>
        <w:gridCol w:w="352"/>
        <w:gridCol w:w="1203"/>
        <w:gridCol w:w="7"/>
      </w:tblGrid>
      <w:tr w:rsidR="00E802CC" w:rsidRPr="000652FD" w14:paraId="6A3D3D08" w14:textId="77777777" w:rsidTr="00D012D6">
        <w:trPr>
          <w:trHeight w:val="535"/>
        </w:trPr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60436B96" w14:textId="77777777" w:rsidR="00E802CC" w:rsidRPr="000652FD" w:rsidRDefault="00E802CC" w:rsidP="00E802C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5414" w14:textId="77777777" w:rsidR="00E802CC" w:rsidRPr="000652FD" w:rsidRDefault="00E802CC" w:rsidP="00E802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>Bursa İl Sağlık Müdürlüğü</w:t>
            </w:r>
          </w:p>
        </w:tc>
      </w:tr>
      <w:tr w:rsidR="00E802CC" w:rsidRPr="000652FD" w14:paraId="30DB1CD0" w14:textId="77777777" w:rsidTr="00D012D6">
        <w:trPr>
          <w:trHeight w:val="588"/>
        </w:trPr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4A5B5DD5" w14:textId="77777777" w:rsidR="00E802CC" w:rsidRPr="000652FD" w:rsidRDefault="00E802CC" w:rsidP="00E802C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CDF" w14:textId="77777777" w:rsidR="00AE1289" w:rsidRPr="000652FD" w:rsidRDefault="00E802CC" w:rsidP="00E802CC">
            <w:pPr>
              <w:contextualSpacing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Sağlık Bakanlığı’nın 2019-2023 Dönemi Stratejik Planı </w:t>
            </w:r>
          </w:p>
          <w:p w14:paraId="57C80E58" w14:textId="5DB279D7" w:rsidR="00E802CC" w:rsidRPr="000652FD" w:rsidRDefault="008E66CA" w:rsidP="00E802CC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373DE6" w:rsidRPr="000652FD" w14:paraId="431299D1" w14:textId="77777777" w:rsidTr="00D012D6">
        <w:trPr>
          <w:gridAfter w:val="1"/>
          <w:wAfter w:w="7" w:type="dxa"/>
          <w:trHeight w:val="681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60ED1F0B" w14:textId="77777777" w:rsidR="00373DE6" w:rsidRPr="000652FD" w:rsidRDefault="00373DE6" w:rsidP="00373DE6">
            <w:pPr>
              <w:jc w:val="center"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03CCCDC7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0A88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6D43E8EF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F762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3A5E4D6F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6534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41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38B0597A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223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19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ED89A3C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AA64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16</w:t>
            </w:r>
          </w:p>
        </w:tc>
      </w:tr>
      <w:tr w:rsidR="00373DE6" w:rsidRPr="000652FD" w14:paraId="7AA6429A" w14:textId="77777777" w:rsidTr="00D012D6">
        <w:trPr>
          <w:gridAfter w:val="1"/>
          <w:wAfter w:w="7" w:type="dxa"/>
          <w:trHeight w:val="681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3BA3B873" w14:textId="77777777" w:rsidR="00373DE6" w:rsidRPr="000652FD" w:rsidRDefault="00373DE6" w:rsidP="00373DE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 xml:space="preserve">Performans </w:t>
            </w:r>
            <w:proofErr w:type="spellStart"/>
            <w:r w:rsidRPr="000652FD">
              <w:rPr>
                <w:rFonts w:ascii="Calibri" w:hAnsi="Calibri"/>
                <w:b/>
                <w:sz w:val="22"/>
                <w:szCs w:val="22"/>
              </w:rPr>
              <w:t>Prog</w:t>
            </w:r>
            <w:proofErr w:type="spellEnd"/>
            <w:r w:rsidRPr="000652FD">
              <w:rPr>
                <w:rFonts w:ascii="Calibri" w:hAnsi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12E7DF3C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B0E6" w14:textId="77777777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126E58ED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Alt Program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28C2" w14:textId="77777777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3A6657D8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Faaliyet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CA3F" w14:textId="510152F3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9344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010F7F06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Performans Göstergesi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BC22" w14:textId="77777777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E802CC" w:rsidRPr="000652FD" w14:paraId="080AB420" w14:textId="77777777" w:rsidTr="00D012D6">
        <w:trPr>
          <w:trHeight w:val="681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7560E5F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ED4503"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rogram</w:t>
            </w:r>
          </w:p>
        </w:tc>
        <w:tc>
          <w:tcPr>
            <w:tcW w:w="137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B72393E" w14:textId="77777777" w:rsidR="00E802CC" w:rsidRPr="000652FD" w:rsidRDefault="00E802CC" w:rsidP="00E802CC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0652FD">
              <w:rPr>
                <w:rStyle w:val="A11"/>
                <w:rFonts w:ascii="Calibri" w:hAnsi="Calibri"/>
                <w:b w:val="0"/>
                <w:color w:val="auto"/>
                <w:sz w:val="22"/>
                <w:szCs w:val="22"/>
              </w:rPr>
              <w:t>Bağımlılıkla Mücadele</w:t>
            </w:r>
          </w:p>
        </w:tc>
      </w:tr>
      <w:tr w:rsidR="00E802CC" w:rsidRPr="000652FD" w14:paraId="12B5979B" w14:textId="77777777" w:rsidTr="00D012D6">
        <w:trPr>
          <w:trHeight w:val="621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DACF6BC" w14:textId="77777777" w:rsidR="00ED4503" w:rsidRPr="000652FD" w:rsidRDefault="00ED4503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Alt Program Adı/</w:t>
            </w:r>
          </w:p>
          <w:p w14:paraId="0F824C3D" w14:textId="77777777" w:rsidR="00E802CC" w:rsidRPr="000652FD" w:rsidRDefault="00ED4503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Hedefi</w:t>
            </w:r>
          </w:p>
        </w:tc>
        <w:tc>
          <w:tcPr>
            <w:tcW w:w="137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14B36DA5" w14:textId="77777777" w:rsidR="00E802CC" w:rsidRPr="000652FD" w:rsidRDefault="00E802CC" w:rsidP="00E802C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color w:val="auto"/>
                <w:sz w:val="22"/>
                <w:szCs w:val="22"/>
              </w:rPr>
              <w:t>Bağımlılığın Önlenmesi</w:t>
            </w:r>
          </w:p>
          <w:p w14:paraId="4282103C" w14:textId="77777777" w:rsidR="00E802CC" w:rsidRPr="000652FD" w:rsidRDefault="00E802CC" w:rsidP="00E802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Bağımlılığın önlenmesine yönelik etkin mücadele edilecektir.</w:t>
            </w:r>
          </w:p>
        </w:tc>
      </w:tr>
      <w:tr w:rsidR="00E802CC" w:rsidRPr="000652FD" w14:paraId="2C3ECE65" w14:textId="77777777" w:rsidTr="00D012D6">
        <w:trPr>
          <w:trHeight w:val="57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B85C590" w14:textId="77777777" w:rsidR="00E802CC" w:rsidRPr="000652FD" w:rsidRDefault="00ED4503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137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5F8FE41" w14:textId="0E14CD7F" w:rsidR="00E802CC" w:rsidRPr="000652FD" w:rsidRDefault="00ED4503" w:rsidP="0080585F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5211F3">
              <w:rPr>
                <w:rStyle w:val="A9"/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E545A7">
              <w:rPr>
                <w:rStyle w:val="A9"/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802CC" w:rsidRPr="005211F3">
              <w:rPr>
                <w:rStyle w:val="A9"/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E802CC" w:rsidRPr="000652FD">
              <w:rPr>
                <w:rStyle w:val="A9"/>
                <w:rFonts w:ascii="Calibri" w:hAnsi="Calibri"/>
                <w:sz w:val="22"/>
                <w:szCs w:val="22"/>
              </w:rPr>
              <w:t xml:space="preserve"> Bağımlılığa yönelik yapılan il</w:t>
            </w:r>
            <w:r w:rsidR="00252B68">
              <w:rPr>
                <w:rStyle w:val="A9"/>
                <w:rFonts w:ascii="Calibri" w:hAnsi="Calibri"/>
                <w:sz w:val="22"/>
                <w:szCs w:val="22"/>
              </w:rPr>
              <w:t xml:space="preserve">etişim faaliyeti sayısı </w:t>
            </w:r>
            <w:r w:rsidR="00D012D6">
              <w:rPr>
                <w:rStyle w:val="A9"/>
                <w:rFonts w:ascii="Calibri" w:hAnsi="Calibri"/>
                <w:sz w:val="22"/>
                <w:szCs w:val="22"/>
              </w:rPr>
              <w:t>(</w:t>
            </w:r>
            <w:r w:rsidR="00252B68">
              <w:rPr>
                <w:rStyle w:val="A9"/>
                <w:rFonts w:ascii="Calibri" w:hAnsi="Calibri"/>
                <w:sz w:val="22"/>
                <w:szCs w:val="22"/>
              </w:rPr>
              <w:t>Sayı</w:t>
            </w:r>
            <w:r w:rsidR="00D012D6">
              <w:rPr>
                <w:rStyle w:val="A9"/>
                <w:rFonts w:ascii="Calibri" w:hAnsi="Calibri"/>
                <w:sz w:val="22"/>
                <w:szCs w:val="22"/>
              </w:rPr>
              <w:t>)</w:t>
            </w:r>
            <w:r w:rsidR="00252B68">
              <w:rPr>
                <w:rStyle w:val="A9"/>
                <w:rFonts w:ascii="Calibri" w:hAnsi="Calibri"/>
                <w:sz w:val="22"/>
                <w:szCs w:val="22"/>
              </w:rPr>
              <w:t xml:space="preserve"> (1</w:t>
            </w:r>
            <w:r w:rsidR="000E7BFD">
              <w:rPr>
                <w:rStyle w:val="A9"/>
                <w:rFonts w:ascii="Calibri" w:hAnsi="Calibri"/>
                <w:sz w:val="22"/>
                <w:szCs w:val="22"/>
              </w:rPr>
              <w:t>4</w:t>
            </w:r>
            <w:r w:rsidR="00E802CC" w:rsidRPr="000652FD">
              <w:rPr>
                <w:rStyle w:val="A9"/>
                <w:rFonts w:ascii="Calibri" w:hAnsi="Calibri"/>
                <w:sz w:val="22"/>
                <w:szCs w:val="22"/>
              </w:rPr>
              <w:t>)</w:t>
            </w:r>
          </w:p>
        </w:tc>
      </w:tr>
      <w:tr w:rsidR="00E802CC" w:rsidRPr="000652FD" w14:paraId="1EF7B8B3" w14:textId="77777777" w:rsidTr="00D012D6">
        <w:trPr>
          <w:trHeight w:val="37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080B6D0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37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14:paraId="301B361D" w14:textId="5B7F7284" w:rsidR="00E802CC" w:rsidRPr="000652FD" w:rsidRDefault="00D93523" w:rsidP="00D012D6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>F</w:t>
            </w:r>
            <w:r w:rsidR="0080585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012D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802CC" w:rsidRPr="000652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802CC" w:rsidRPr="00382120">
              <w:rPr>
                <w:rFonts w:asciiTheme="minorHAnsi" w:hAnsiTheme="minorHAnsi" w:cstheme="minorHAnsi"/>
                <w:sz w:val="22"/>
                <w:szCs w:val="22"/>
              </w:rPr>
              <w:t>Türkiye Yeşilay Vakfı Desteği</w:t>
            </w:r>
          </w:p>
        </w:tc>
      </w:tr>
      <w:tr w:rsidR="00E802CC" w:rsidRPr="000652FD" w14:paraId="53F352CC" w14:textId="77777777" w:rsidTr="00F701F5">
        <w:trPr>
          <w:trHeight w:val="318"/>
        </w:trPr>
        <w:tc>
          <w:tcPr>
            <w:tcW w:w="15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56D6B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0652FD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E802CC" w:rsidRPr="000652FD" w14:paraId="28D3C772" w14:textId="77777777" w:rsidTr="00D012D6">
        <w:trPr>
          <w:trHeight w:val="45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4D67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PG1</w:t>
            </w:r>
          </w:p>
        </w:tc>
        <w:tc>
          <w:tcPr>
            <w:tcW w:w="137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3479" w14:textId="073876DF" w:rsidR="00E802CC" w:rsidRPr="00C81779" w:rsidRDefault="00E802CC" w:rsidP="009F58C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E802CC" w:rsidRPr="000652FD" w14:paraId="7E6A28AF" w14:textId="77777777" w:rsidTr="00D012D6">
        <w:trPr>
          <w:trHeight w:val="318"/>
        </w:trPr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730CF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Yürütülen Faaliyetlere İlişkin Bilgi</w:t>
            </w:r>
            <w:r w:rsidRPr="000652FD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  <w:tc>
          <w:tcPr>
            <w:tcW w:w="5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87195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332F04" w:rsidRPr="000652FD" w14:paraId="4C8F3F81" w14:textId="77777777" w:rsidTr="00D012D6">
        <w:trPr>
          <w:trHeight w:val="31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D52" w14:textId="77777777" w:rsidR="00332F04" w:rsidRPr="000652FD" w:rsidRDefault="00332F04" w:rsidP="00332F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F1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384" w14:textId="5DF91470" w:rsidR="00F97535" w:rsidRPr="0077331A" w:rsidRDefault="00F97535" w:rsidP="00FE0D0D">
            <w:pPr>
              <w:ind w:left="1" w:firstLine="425"/>
              <w:rPr>
                <w:b/>
                <w:sz w:val="20"/>
                <w:szCs w:val="20"/>
              </w:rPr>
            </w:pPr>
          </w:p>
        </w:tc>
        <w:tc>
          <w:tcPr>
            <w:tcW w:w="5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4067" w14:textId="1C34F18D" w:rsidR="00332F04" w:rsidRPr="00CB335C" w:rsidRDefault="00332F04" w:rsidP="00332F04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B335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Ödenek:   </w:t>
            </w:r>
          </w:p>
          <w:p w14:paraId="567473E7" w14:textId="36236BF7" w:rsidR="00332F04" w:rsidRPr="000652FD" w:rsidRDefault="00332F04" w:rsidP="00332F04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335C">
              <w:rPr>
                <w:rFonts w:ascii="Calibri" w:hAnsi="Calibri"/>
                <w:b/>
                <w:color w:val="000000"/>
                <w:sz w:val="22"/>
                <w:szCs w:val="22"/>
              </w:rPr>
              <w:t>Harcama:</w:t>
            </w: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427E669" w14:textId="77777777" w:rsidR="00746BD7" w:rsidRDefault="00746BD7">
      <w:pPr>
        <w:pStyle w:val="Default"/>
        <w:jc w:val="right"/>
        <w:rPr>
          <w:b/>
          <w:color w:val="FF0000"/>
        </w:rPr>
      </w:pPr>
    </w:p>
    <w:p w14:paraId="79BF2627" w14:textId="77777777" w:rsidR="00382120" w:rsidRDefault="00382120">
      <w:pPr>
        <w:pStyle w:val="Default"/>
        <w:jc w:val="right"/>
        <w:rPr>
          <w:b/>
          <w:color w:val="FF0000"/>
        </w:rPr>
      </w:pPr>
    </w:p>
    <w:p w14:paraId="3527A878" w14:textId="77777777" w:rsidR="00382120" w:rsidRDefault="00382120">
      <w:pPr>
        <w:pStyle w:val="Default"/>
        <w:jc w:val="right"/>
        <w:rPr>
          <w:b/>
          <w:color w:val="FF0000"/>
        </w:rPr>
      </w:pPr>
    </w:p>
    <w:p w14:paraId="4D76D8A3" w14:textId="43592BF0" w:rsidR="00EE2793" w:rsidRDefault="00EE2793">
      <w:pPr>
        <w:pStyle w:val="Default"/>
        <w:jc w:val="right"/>
        <w:rPr>
          <w:b/>
          <w:color w:val="FF0000"/>
        </w:rPr>
      </w:pPr>
    </w:p>
    <w:p w14:paraId="4EF764F0" w14:textId="03E8215C" w:rsidR="00D012D6" w:rsidRDefault="00D012D6">
      <w:pPr>
        <w:pStyle w:val="Default"/>
        <w:jc w:val="right"/>
        <w:rPr>
          <w:b/>
          <w:color w:val="FF0000"/>
        </w:rPr>
      </w:pPr>
    </w:p>
    <w:p w14:paraId="7B54758C" w14:textId="77777777" w:rsidR="00D012D6" w:rsidRDefault="00D012D6">
      <w:pPr>
        <w:pStyle w:val="Default"/>
        <w:jc w:val="right"/>
        <w:rPr>
          <w:b/>
          <w:color w:val="FF0000"/>
        </w:rPr>
      </w:pPr>
    </w:p>
    <w:p w14:paraId="6361C545" w14:textId="77777777" w:rsidR="00833E14" w:rsidRDefault="00833E14">
      <w:pPr>
        <w:pStyle w:val="Default"/>
        <w:jc w:val="right"/>
        <w:rPr>
          <w:b/>
          <w:color w:val="FF0000"/>
        </w:rPr>
      </w:pPr>
    </w:p>
    <w:p w14:paraId="38D9E306" w14:textId="77777777" w:rsidR="00833E14" w:rsidRDefault="00833E14">
      <w:pPr>
        <w:pStyle w:val="Default"/>
        <w:jc w:val="right"/>
        <w:rPr>
          <w:b/>
          <w:color w:val="FF0000"/>
        </w:rPr>
      </w:pPr>
    </w:p>
    <w:p w14:paraId="65E3D86C" w14:textId="2A8BD247" w:rsidR="008E66CA" w:rsidRDefault="008E66CA" w:rsidP="008E66CA">
      <w:pPr>
        <w:pStyle w:val="Default"/>
        <w:jc w:val="right"/>
        <w:rPr>
          <w:b/>
          <w:bCs/>
          <w:color w:val="984806"/>
          <w:sz w:val="32"/>
          <w:szCs w:val="22"/>
        </w:rPr>
      </w:pPr>
      <w:r>
        <w:rPr>
          <w:b/>
          <w:color w:val="0070C0"/>
          <w:sz w:val="28"/>
          <w:szCs w:val="28"/>
        </w:rPr>
        <w:lastRenderedPageBreak/>
        <w:t>EK-</w:t>
      </w:r>
      <w:r w:rsidRPr="00684620">
        <w:rPr>
          <w:b/>
          <w:color w:val="0070C0"/>
          <w:sz w:val="28"/>
          <w:szCs w:val="28"/>
        </w:rPr>
        <w:t xml:space="preserve"> 4</w:t>
      </w:r>
    </w:p>
    <w:p w14:paraId="44BD1249" w14:textId="37A0AFFA" w:rsidR="00AC19AF" w:rsidRPr="00E5332B" w:rsidRDefault="00AC19AF" w:rsidP="00E5332B">
      <w:pPr>
        <w:pStyle w:val="Default"/>
        <w:jc w:val="center"/>
        <w:rPr>
          <w:color w:val="0070C0"/>
          <w:sz w:val="28"/>
          <w:szCs w:val="28"/>
        </w:rPr>
      </w:pPr>
      <w:r>
        <w:rPr>
          <w:b/>
          <w:bCs/>
          <w:color w:val="984806"/>
          <w:sz w:val="32"/>
          <w:szCs w:val="22"/>
        </w:rPr>
        <w:t>FAALİYET DEĞERLENDİRME RAPORU TABLOSU</w:t>
      </w:r>
      <w:r w:rsidR="00E5332B">
        <w:rPr>
          <w:b/>
          <w:bCs/>
          <w:color w:val="984806"/>
          <w:sz w:val="32"/>
          <w:szCs w:val="22"/>
        </w:rPr>
        <w:t xml:space="preserve">                                                                            </w:t>
      </w:r>
      <w:r w:rsidR="00E5332B" w:rsidRPr="00E5332B">
        <w:rPr>
          <w:b/>
          <w:color w:val="0070C0"/>
          <w:sz w:val="28"/>
          <w:szCs w:val="28"/>
        </w:rPr>
        <w:t xml:space="preserve"> </w:t>
      </w:r>
    </w:p>
    <w:tbl>
      <w:tblPr>
        <w:tblW w:w="1559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412"/>
        <w:gridCol w:w="354"/>
        <w:gridCol w:w="1059"/>
        <w:gridCol w:w="707"/>
        <w:gridCol w:w="706"/>
        <w:gridCol w:w="1060"/>
        <w:gridCol w:w="353"/>
        <w:gridCol w:w="122"/>
        <w:gridCol w:w="1291"/>
        <w:gridCol w:w="1238"/>
        <w:gridCol w:w="174"/>
        <w:gridCol w:w="354"/>
        <w:gridCol w:w="1059"/>
        <w:gridCol w:w="707"/>
        <w:gridCol w:w="706"/>
        <w:gridCol w:w="1060"/>
        <w:gridCol w:w="353"/>
        <w:gridCol w:w="1200"/>
      </w:tblGrid>
      <w:tr w:rsidR="00E802CC" w:rsidRPr="000652FD" w14:paraId="32BB6BC9" w14:textId="77777777" w:rsidTr="007F5326">
        <w:trPr>
          <w:trHeight w:val="533"/>
        </w:trPr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24735961" w14:textId="77777777" w:rsidR="00E802CC" w:rsidRPr="000652FD" w:rsidRDefault="00E802CC" w:rsidP="00E802C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66D" w14:textId="77777777" w:rsidR="00E802CC" w:rsidRPr="000652FD" w:rsidRDefault="00AE1289" w:rsidP="00E802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>Bursa</w:t>
            </w:r>
            <w:r w:rsidR="00E802CC"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İl Sağlık Müdürlüğü</w:t>
            </w:r>
          </w:p>
        </w:tc>
      </w:tr>
      <w:tr w:rsidR="00E802CC" w:rsidRPr="000652FD" w14:paraId="49DB4F94" w14:textId="77777777" w:rsidTr="007F5326">
        <w:trPr>
          <w:trHeight w:val="586"/>
        </w:trPr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5B22BEFB" w14:textId="77777777" w:rsidR="00E802CC" w:rsidRPr="000652FD" w:rsidRDefault="00E802CC" w:rsidP="00E802C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8F87" w14:textId="77777777" w:rsidR="00E802CC" w:rsidRPr="000652FD" w:rsidRDefault="00E802CC" w:rsidP="00E802CC">
            <w:pPr>
              <w:contextualSpacing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Sağlık Bakanlığı’nın 2019-2023 Dönemi Stratejik Planı </w:t>
            </w:r>
          </w:p>
          <w:p w14:paraId="736020E8" w14:textId="476C7980" w:rsidR="00E802CC" w:rsidRPr="000652FD" w:rsidRDefault="008E66CA" w:rsidP="00E802CC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373DE6" w:rsidRPr="000652FD" w14:paraId="5C2F5EDD" w14:textId="77777777" w:rsidTr="007F5326">
        <w:trPr>
          <w:trHeight w:val="6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D88BECC" w14:textId="77777777" w:rsidR="00373DE6" w:rsidRPr="000652FD" w:rsidRDefault="00373DE6" w:rsidP="00373DE6">
            <w:pPr>
              <w:jc w:val="center"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020C96BE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A99A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661A43B9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0BB1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0EBE45F8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E534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68FBD8E0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F32D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19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656CCB1B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8C5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16</w:t>
            </w:r>
          </w:p>
        </w:tc>
      </w:tr>
      <w:tr w:rsidR="00373DE6" w:rsidRPr="000652FD" w14:paraId="65B463C1" w14:textId="77777777" w:rsidTr="007F5326">
        <w:trPr>
          <w:trHeight w:val="6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0572133" w14:textId="77777777" w:rsidR="00373DE6" w:rsidRPr="000652FD" w:rsidRDefault="00373DE6" w:rsidP="00373DE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 xml:space="preserve">Performans </w:t>
            </w:r>
            <w:proofErr w:type="spellStart"/>
            <w:r w:rsidRPr="000652FD">
              <w:rPr>
                <w:rFonts w:ascii="Calibri" w:hAnsi="Calibri"/>
                <w:b/>
                <w:sz w:val="22"/>
                <w:szCs w:val="22"/>
              </w:rPr>
              <w:t>Prog</w:t>
            </w:r>
            <w:proofErr w:type="spellEnd"/>
            <w:r w:rsidRPr="000652FD">
              <w:rPr>
                <w:rFonts w:ascii="Calibri" w:hAnsi="Calibri"/>
                <w:b/>
                <w:sz w:val="22"/>
                <w:szCs w:val="22"/>
              </w:rPr>
              <w:t>. Nicel Veriler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49A15DFF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C984" w14:textId="77777777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6302AA89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Alt Program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44F3" w14:textId="77777777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A430FCA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Faaliyet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FC6" w14:textId="18B1154C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9344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18E717D4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Performans Göstergesi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CE18" w14:textId="77777777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684620" w:rsidRPr="000652FD" w14:paraId="3701EBC8" w14:textId="77777777" w:rsidTr="007F5326">
        <w:trPr>
          <w:trHeight w:val="403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463D8D3" w14:textId="77777777" w:rsidR="00684620" w:rsidRPr="000652FD" w:rsidRDefault="00684620" w:rsidP="0068462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581FE35" w14:textId="77777777" w:rsidR="00684620" w:rsidRPr="000652FD" w:rsidRDefault="00684620" w:rsidP="00684620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Style w:val="A11"/>
                <w:rFonts w:ascii="Calibri" w:hAnsi="Calibri"/>
                <w:b w:val="0"/>
                <w:sz w:val="22"/>
                <w:szCs w:val="22"/>
              </w:rPr>
              <w:t>Koruyucu Sağlık</w:t>
            </w:r>
          </w:p>
        </w:tc>
      </w:tr>
      <w:tr w:rsidR="00684620" w:rsidRPr="000652FD" w14:paraId="6801F588" w14:textId="77777777" w:rsidTr="007F5326">
        <w:trPr>
          <w:trHeight w:val="710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FBF17CB" w14:textId="77777777" w:rsidR="00684620" w:rsidRPr="000652FD" w:rsidRDefault="00684620" w:rsidP="0068462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4100B32B" w14:textId="77777777" w:rsidR="00684620" w:rsidRPr="000652FD" w:rsidRDefault="00684620" w:rsidP="00684620">
            <w:pPr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Aile Hekimliği</w:t>
            </w:r>
          </w:p>
          <w:p w14:paraId="52E64C17" w14:textId="77777777" w:rsidR="00684620" w:rsidRPr="000652FD" w:rsidRDefault="00684620" w:rsidP="006846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Aile hekimliği sağlık hizmetleri güçlendirilerek sağlık sistemi içerisindeki etkinliği artırılacaktır.</w:t>
            </w:r>
          </w:p>
        </w:tc>
      </w:tr>
      <w:tr w:rsidR="00684620" w:rsidRPr="000652FD" w14:paraId="6F12F09F" w14:textId="77777777" w:rsidTr="007F5326">
        <w:trPr>
          <w:trHeight w:val="56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E3540D1" w14:textId="77777777" w:rsidR="00684620" w:rsidRPr="000652FD" w:rsidRDefault="00684620" w:rsidP="0068462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hideMark/>
          </w:tcPr>
          <w:p w14:paraId="4C0466AB" w14:textId="77777777" w:rsidR="000146F3" w:rsidRPr="000652FD" w:rsidRDefault="000146F3" w:rsidP="00684620">
            <w:pPr>
              <w:pStyle w:val="AralkYok"/>
              <w:rPr>
                <w:rFonts w:ascii="Calibri" w:hAnsi="Calibri"/>
                <w:b/>
                <w:sz w:val="22"/>
                <w:szCs w:val="22"/>
              </w:rPr>
            </w:pPr>
          </w:p>
          <w:p w14:paraId="5FE398AB" w14:textId="211F446C" w:rsidR="00684620" w:rsidRPr="000652FD" w:rsidRDefault="00684620" w:rsidP="00684620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>PG1.</w:t>
            </w:r>
            <w:r w:rsidRPr="000652FD">
              <w:rPr>
                <w:rFonts w:ascii="Calibri" w:hAnsi="Calibri"/>
                <w:sz w:val="22"/>
                <w:szCs w:val="22"/>
              </w:rPr>
              <w:t xml:space="preserve"> Aile hekimliği birimi başın</w:t>
            </w:r>
            <w:r w:rsidR="00805B36">
              <w:rPr>
                <w:rFonts w:ascii="Calibri" w:hAnsi="Calibri"/>
                <w:sz w:val="22"/>
                <w:szCs w:val="22"/>
              </w:rPr>
              <w:t xml:space="preserve">a düşen nüfus sayısı </w:t>
            </w:r>
            <w:r w:rsidR="00D012D6">
              <w:rPr>
                <w:rFonts w:ascii="Calibri" w:hAnsi="Calibri"/>
                <w:sz w:val="22"/>
                <w:szCs w:val="22"/>
              </w:rPr>
              <w:t>(</w:t>
            </w:r>
            <w:r w:rsidR="00805B36">
              <w:rPr>
                <w:rFonts w:ascii="Calibri" w:hAnsi="Calibri"/>
                <w:sz w:val="22"/>
                <w:szCs w:val="22"/>
              </w:rPr>
              <w:t>Sayı</w:t>
            </w:r>
            <w:r w:rsidR="00D012D6">
              <w:rPr>
                <w:rFonts w:ascii="Calibri" w:hAnsi="Calibri"/>
                <w:sz w:val="22"/>
                <w:szCs w:val="22"/>
              </w:rPr>
              <w:t>)</w:t>
            </w:r>
            <w:r w:rsidR="00805B36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211F3">
              <w:rPr>
                <w:rFonts w:ascii="Calibri" w:hAnsi="Calibri"/>
                <w:sz w:val="22"/>
                <w:szCs w:val="22"/>
              </w:rPr>
              <w:t>2</w:t>
            </w:r>
            <w:r w:rsidR="00D012D6">
              <w:rPr>
                <w:rFonts w:ascii="Calibri" w:hAnsi="Calibri"/>
                <w:sz w:val="22"/>
                <w:szCs w:val="22"/>
              </w:rPr>
              <w:t>7</w:t>
            </w:r>
            <w:r w:rsidR="005211F3">
              <w:rPr>
                <w:rFonts w:ascii="Calibri" w:hAnsi="Calibri"/>
                <w:sz w:val="22"/>
                <w:szCs w:val="22"/>
              </w:rPr>
              <w:t>00</w:t>
            </w:r>
            <w:r w:rsidRPr="000652FD">
              <w:rPr>
                <w:rFonts w:ascii="Calibri" w:hAnsi="Calibri"/>
                <w:sz w:val="22"/>
                <w:szCs w:val="22"/>
              </w:rPr>
              <w:t>)</w:t>
            </w:r>
          </w:p>
          <w:p w14:paraId="3964BD33" w14:textId="1112345F" w:rsidR="00684620" w:rsidRPr="000652FD" w:rsidRDefault="00684620" w:rsidP="00684620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 xml:space="preserve">PG2. </w:t>
            </w:r>
            <w:r w:rsidRPr="000652FD">
              <w:rPr>
                <w:rFonts w:ascii="Calibri" w:hAnsi="Calibri"/>
                <w:sz w:val="22"/>
                <w:szCs w:val="22"/>
              </w:rPr>
              <w:t>Aile heki</w:t>
            </w:r>
            <w:r w:rsidR="00805B36">
              <w:rPr>
                <w:rFonts w:ascii="Calibri" w:hAnsi="Calibri"/>
                <w:sz w:val="22"/>
                <w:szCs w:val="22"/>
              </w:rPr>
              <w:t xml:space="preserve">mliği birimi sayısı </w:t>
            </w:r>
            <w:r w:rsidR="00D012D6">
              <w:rPr>
                <w:rFonts w:ascii="Calibri" w:hAnsi="Calibri"/>
                <w:sz w:val="22"/>
                <w:szCs w:val="22"/>
              </w:rPr>
              <w:t>(</w:t>
            </w:r>
            <w:r w:rsidR="00805B36">
              <w:rPr>
                <w:rFonts w:ascii="Calibri" w:hAnsi="Calibri"/>
                <w:sz w:val="22"/>
                <w:szCs w:val="22"/>
              </w:rPr>
              <w:t>Adet</w:t>
            </w:r>
            <w:r w:rsidR="00D012D6">
              <w:rPr>
                <w:rFonts w:ascii="Calibri" w:hAnsi="Calibri"/>
                <w:sz w:val="22"/>
                <w:szCs w:val="22"/>
              </w:rPr>
              <w:t>)</w:t>
            </w:r>
            <w:r w:rsidR="00805B36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211F3">
              <w:rPr>
                <w:rFonts w:ascii="Calibri" w:hAnsi="Calibri"/>
                <w:sz w:val="22"/>
                <w:szCs w:val="22"/>
              </w:rPr>
              <w:t>3</w:t>
            </w:r>
            <w:r w:rsidR="00D012D6">
              <w:rPr>
                <w:rFonts w:ascii="Calibri" w:hAnsi="Calibri"/>
                <w:sz w:val="22"/>
                <w:szCs w:val="22"/>
              </w:rPr>
              <w:t>2</w:t>
            </w:r>
            <w:r w:rsidR="005211F3">
              <w:rPr>
                <w:rFonts w:ascii="Calibri" w:hAnsi="Calibri"/>
                <w:sz w:val="22"/>
                <w:szCs w:val="22"/>
              </w:rPr>
              <w:t>.</w:t>
            </w:r>
            <w:r w:rsidR="00D012D6">
              <w:rPr>
                <w:rFonts w:ascii="Calibri" w:hAnsi="Calibri"/>
                <w:sz w:val="22"/>
                <w:szCs w:val="22"/>
              </w:rPr>
              <w:t>19</w:t>
            </w:r>
            <w:r w:rsidR="005211F3">
              <w:rPr>
                <w:rFonts w:ascii="Calibri" w:hAnsi="Calibri"/>
                <w:sz w:val="22"/>
                <w:szCs w:val="22"/>
              </w:rPr>
              <w:t>0</w:t>
            </w:r>
            <w:r w:rsidRPr="000652FD">
              <w:rPr>
                <w:rFonts w:ascii="Calibri" w:hAnsi="Calibri"/>
                <w:sz w:val="22"/>
                <w:szCs w:val="22"/>
              </w:rPr>
              <w:t>)</w:t>
            </w:r>
          </w:p>
          <w:p w14:paraId="68BB28A3" w14:textId="1607CF63" w:rsidR="00684620" w:rsidRPr="000652FD" w:rsidRDefault="00684620" w:rsidP="00684620">
            <w:pPr>
              <w:pStyle w:val="AralkYok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sz w:val="22"/>
                <w:szCs w:val="22"/>
              </w:rPr>
              <w:t xml:space="preserve">PG3. </w:t>
            </w:r>
            <w:r w:rsidRPr="000652FD">
              <w:rPr>
                <w:rFonts w:ascii="Calibri" w:hAnsi="Calibri"/>
                <w:sz w:val="22"/>
                <w:szCs w:val="22"/>
              </w:rPr>
              <w:t>Kişi başı aile</w:t>
            </w:r>
            <w:r w:rsidR="00805B36">
              <w:rPr>
                <w:rFonts w:ascii="Calibri" w:hAnsi="Calibri"/>
                <w:sz w:val="22"/>
                <w:szCs w:val="22"/>
              </w:rPr>
              <w:t xml:space="preserve"> hekimi başvuru sayısı </w:t>
            </w:r>
            <w:r w:rsidR="00D012D6">
              <w:rPr>
                <w:rFonts w:ascii="Calibri" w:hAnsi="Calibri"/>
                <w:sz w:val="22"/>
                <w:szCs w:val="22"/>
              </w:rPr>
              <w:t>(</w:t>
            </w:r>
            <w:r w:rsidR="00805B36">
              <w:rPr>
                <w:rFonts w:ascii="Calibri" w:hAnsi="Calibri"/>
                <w:sz w:val="22"/>
                <w:szCs w:val="22"/>
              </w:rPr>
              <w:t>Sayı</w:t>
            </w:r>
            <w:r w:rsidR="00D012D6">
              <w:rPr>
                <w:rFonts w:ascii="Calibri" w:hAnsi="Calibri"/>
                <w:sz w:val="22"/>
                <w:szCs w:val="22"/>
              </w:rPr>
              <w:t>)</w:t>
            </w:r>
            <w:r w:rsidR="00805B36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D012D6">
              <w:rPr>
                <w:rFonts w:ascii="Calibri" w:hAnsi="Calibri"/>
                <w:sz w:val="22"/>
                <w:szCs w:val="22"/>
              </w:rPr>
              <w:t>4</w:t>
            </w:r>
            <w:r w:rsidRPr="000652FD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84620" w:rsidRPr="000652FD" w14:paraId="496A5174" w14:textId="77777777" w:rsidTr="007F5326">
        <w:trPr>
          <w:trHeight w:val="522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4A5E3D2" w14:textId="77777777" w:rsidR="00684620" w:rsidRPr="000652FD" w:rsidRDefault="00684620" w:rsidP="0068462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915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DBDB"/>
            <w:hideMark/>
          </w:tcPr>
          <w:p w14:paraId="2B21C409" w14:textId="77777777" w:rsidR="00684620" w:rsidRPr="000652FD" w:rsidRDefault="00684620" w:rsidP="00684620">
            <w:pPr>
              <w:pStyle w:val="AralkYok"/>
              <w:rPr>
                <w:rFonts w:ascii="Calibri" w:hAnsi="Calibri" w:cs="Myriad Pro"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652FD">
              <w:rPr>
                <w:rFonts w:ascii="Calibri" w:hAnsi="Calibri"/>
                <w:b/>
                <w:sz w:val="22"/>
                <w:szCs w:val="22"/>
              </w:rPr>
              <w:t xml:space="preserve">F1. </w:t>
            </w:r>
            <w:r w:rsidRPr="000652FD">
              <w:rPr>
                <w:rStyle w:val="A11"/>
                <w:rFonts w:ascii="Calibri" w:hAnsi="Calibri"/>
                <w:b w:val="0"/>
                <w:sz w:val="22"/>
                <w:szCs w:val="22"/>
              </w:rPr>
              <w:t>Aile Hekimliği Hizmetleri</w:t>
            </w:r>
          </w:p>
        </w:tc>
      </w:tr>
      <w:tr w:rsidR="00E802CC" w:rsidRPr="000652FD" w14:paraId="04E5A376" w14:textId="77777777" w:rsidTr="007F5326">
        <w:trPr>
          <w:trHeight w:val="316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000000" w:fill="D9D9D9"/>
            <w:vAlign w:val="center"/>
            <w:hideMark/>
          </w:tcPr>
          <w:p w14:paraId="0EC3B439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0652FD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E802CC" w:rsidRPr="000652FD" w14:paraId="6E2C721D" w14:textId="77777777" w:rsidTr="008E66CA">
        <w:trPr>
          <w:trHeight w:val="39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948B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PG1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B9EEA" w14:textId="510EBA12" w:rsidR="00E802CC" w:rsidRPr="0001240D" w:rsidRDefault="00E802CC" w:rsidP="00761A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802CC" w:rsidRPr="000652FD" w14:paraId="11B3BBA2" w14:textId="77777777" w:rsidTr="008E66CA">
        <w:trPr>
          <w:trHeight w:val="39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AD29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PG2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9C3A7" w14:textId="3D051AEF" w:rsidR="00E802CC" w:rsidRPr="0001240D" w:rsidRDefault="00E802CC" w:rsidP="00761A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802CC" w:rsidRPr="000652FD" w14:paraId="23989C4B" w14:textId="77777777" w:rsidTr="008E66CA">
        <w:trPr>
          <w:trHeight w:val="39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E0C9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PG3</w:t>
            </w:r>
          </w:p>
        </w:tc>
        <w:tc>
          <w:tcPr>
            <w:tcW w:w="13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95BEF" w14:textId="07E706DD" w:rsidR="00E802CC" w:rsidRPr="0001240D" w:rsidRDefault="00E802CC" w:rsidP="00761A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802CC" w:rsidRPr="000652FD" w14:paraId="4B78DC70" w14:textId="77777777" w:rsidTr="007F5326">
        <w:trPr>
          <w:trHeight w:val="316"/>
        </w:trPr>
        <w:tc>
          <w:tcPr>
            <w:tcW w:w="9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0B320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Yürütülen Faaliyetlere İlişkin Bilgi</w:t>
            </w:r>
            <w:r w:rsidRPr="000652FD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  <w:tc>
          <w:tcPr>
            <w:tcW w:w="56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4B037" w14:textId="77777777" w:rsidR="00E802CC" w:rsidRPr="000652FD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E802CC" w:rsidRPr="000652FD" w14:paraId="598E1E4C" w14:textId="77777777" w:rsidTr="007F5326">
        <w:trPr>
          <w:trHeight w:val="31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7FD6" w14:textId="77777777" w:rsidR="00E802CC" w:rsidRPr="00427E56" w:rsidRDefault="00E802CC" w:rsidP="00E802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B13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F1</w:t>
            </w:r>
          </w:p>
        </w:tc>
        <w:tc>
          <w:tcPr>
            <w:tcW w:w="8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222A" w14:textId="44FEFD10" w:rsidR="001B39D3" w:rsidRPr="003129B0" w:rsidRDefault="001B39D3" w:rsidP="00510F80">
            <w:pPr>
              <w:shd w:val="clear" w:color="auto" w:fill="FFFFFF" w:themeFill="background1"/>
              <w:jc w:val="both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16A" w14:textId="053F322C" w:rsidR="00E802CC" w:rsidRPr="000652FD" w:rsidRDefault="00E802CC" w:rsidP="00767B9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61BE3899" w14:textId="64746FEA" w:rsidR="00E802CC" w:rsidRPr="000652FD" w:rsidRDefault="00E802CC" w:rsidP="00767B9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2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Harcama: </w:t>
            </w:r>
          </w:p>
        </w:tc>
      </w:tr>
    </w:tbl>
    <w:p w14:paraId="2B11C050" w14:textId="77777777" w:rsidR="00B75232" w:rsidRDefault="00B75232">
      <w:pPr>
        <w:pStyle w:val="Default"/>
        <w:jc w:val="right"/>
        <w:rPr>
          <w:b/>
          <w:color w:val="0070C0"/>
          <w:sz w:val="28"/>
          <w:szCs w:val="28"/>
        </w:rPr>
      </w:pPr>
    </w:p>
    <w:p w14:paraId="6A33E7D5" w14:textId="77777777" w:rsidR="00057EB3" w:rsidRDefault="00057EB3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30463EF6" w14:textId="77777777" w:rsidR="00057EB3" w:rsidRDefault="00057EB3" w:rsidP="008E66CA">
      <w:pPr>
        <w:pStyle w:val="Default"/>
        <w:jc w:val="right"/>
        <w:rPr>
          <w:b/>
          <w:color w:val="0070C0"/>
          <w:sz w:val="32"/>
          <w:szCs w:val="32"/>
        </w:rPr>
      </w:pPr>
    </w:p>
    <w:p w14:paraId="739180E8" w14:textId="6451C6D8" w:rsidR="00B75232" w:rsidRPr="00443076" w:rsidRDefault="008E66CA" w:rsidP="008E66CA">
      <w:pPr>
        <w:pStyle w:val="Default"/>
        <w:jc w:val="right"/>
        <w:rPr>
          <w:b/>
          <w:bCs/>
          <w:color w:val="984806"/>
          <w:sz w:val="32"/>
          <w:szCs w:val="32"/>
        </w:rPr>
      </w:pPr>
      <w:r w:rsidRPr="00443076">
        <w:rPr>
          <w:b/>
          <w:color w:val="0070C0"/>
          <w:sz w:val="32"/>
          <w:szCs w:val="32"/>
        </w:rPr>
        <w:lastRenderedPageBreak/>
        <w:t>EK- 4</w:t>
      </w:r>
    </w:p>
    <w:p w14:paraId="300B2EAE" w14:textId="2C6A87E7" w:rsidR="00AC19AF" w:rsidRPr="00B75232" w:rsidRDefault="00AC19AF" w:rsidP="00B75232">
      <w:pPr>
        <w:pStyle w:val="Default"/>
        <w:jc w:val="center"/>
        <w:rPr>
          <w:color w:val="0070C0"/>
          <w:sz w:val="28"/>
          <w:szCs w:val="28"/>
        </w:rPr>
      </w:pPr>
      <w:r>
        <w:rPr>
          <w:b/>
          <w:bCs/>
          <w:color w:val="984806"/>
          <w:sz w:val="32"/>
          <w:szCs w:val="22"/>
        </w:rPr>
        <w:t>FAALİYET DEĞERLENDİRME RAPORU TABLOSU</w:t>
      </w:r>
      <w:r w:rsidR="00B75232" w:rsidRPr="00B75232">
        <w:rPr>
          <w:b/>
          <w:color w:val="0070C0"/>
          <w:sz w:val="28"/>
          <w:szCs w:val="28"/>
        </w:rPr>
        <w:t xml:space="preserve"> </w:t>
      </w:r>
      <w:r w:rsidR="00B75232">
        <w:rPr>
          <w:b/>
          <w:color w:val="0070C0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559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180"/>
        <w:gridCol w:w="354"/>
        <w:gridCol w:w="1059"/>
        <w:gridCol w:w="707"/>
        <w:gridCol w:w="706"/>
        <w:gridCol w:w="1060"/>
        <w:gridCol w:w="353"/>
        <w:gridCol w:w="122"/>
        <w:gridCol w:w="1291"/>
        <w:gridCol w:w="1238"/>
        <w:gridCol w:w="174"/>
        <w:gridCol w:w="354"/>
        <w:gridCol w:w="1059"/>
        <w:gridCol w:w="707"/>
        <w:gridCol w:w="706"/>
        <w:gridCol w:w="1060"/>
        <w:gridCol w:w="353"/>
        <w:gridCol w:w="1200"/>
      </w:tblGrid>
      <w:tr w:rsidR="00AE1289" w:rsidRPr="002427E3" w14:paraId="165B4705" w14:textId="77777777" w:rsidTr="007F5326">
        <w:trPr>
          <w:trHeight w:val="533"/>
        </w:trPr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380AA05A" w14:textId="77777777" w:rsidR="00AE1289" w:rsidRPr="00A84DA5" w:rsidRDefault="00AE1289" w:rsidP="001A607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800E" w14:textId="77777777" w:rsidR="00AE1289" w:rsidRPr="00660B12" w:rsidRDefault="00AE1289" w:rsidP="001A60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0B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Bursa İl Sağlık Müdürlüğü</w:t>
            </w:r>
          </w:p>
        </w:tc>
      </w:tr>
      <w:tr w:rsidR="00AE1289" w:rsidRPr="002427E3" w14:paraId="0C2D7EF5" w14:textId="77777777" w:rsidTr="007F5326">
        <w:trPr>
          <w:trHeight w:val="586"/>
        </w:trPr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46C04B8E" w14:textId="77777777" w:rsidR="00AE1289" w:rsidRPr="00A84DA5" w:rsidRDefault="00AE1289" w:rsidP="001A607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5E07" w14:textId="77777777" w:rsidR="00AE1289" w:rsidRPr="00660B12" w:rsidRDefault="00AE1289" w:rsidP="001A607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660B1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Sağlık Bakanlığı’nın 2019-2023 Dönemi Stratejik Planı </w:t>
            </w:r>
          </w:p>
          <w:p w14:paraId="00670B6A" w14:textId="252DDE25" w:rsidR="00AE1289" w:rsidRPr="00660B12" w:rsidRDefault="008E66CA" w:rsidP="001A607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373DE6" w:rsidRPr="009458F5" w14:paraId="5B26A261" w14:textId="77777777" w:rsidTr="00F9458F">
        <w:trPr>
          <w:trHeight w:val="6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486C3F3E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BC30540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7412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304A87EB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10BF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45884913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4801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39F09A1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5954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19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610CBE76" w14:textId="77777777" w:rsidR="00373DE6" w:rsidRPr="000652FD" w:rsidRDefault="00373DE6" w:rsidP="00373DE6">
            <w:pPr>
              <w:jc w:val="both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91A1" w14:textId="77777777" w:rsidR="00373DE6" w:rsidRPr="000652FD" w:rsidRDefault="00373DE6" w:rsidP="00373DE6">
            <w:pPr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0652F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16</w:t>
            </w:r>
          </w:p>
        </w:tc>
      </w:tr>
      <w:tr w:rsidR="00373DE6" w:rsidRPr="009458F5" w14:paraId="0466732B" w14:textId="77777777" w:rsidTr="00F9458F">
        <w:trPr>
          <w:trHeight w:val="6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4305BB8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E3BA50A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72EF" w14:textId="77777777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57410FDE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Alt Program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97B4" w14:textId="77777777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0F6ACF5A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Faaliyet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6606" w14:textId="0ED2F7E2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9458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3DD39BBE" w14:textId="77777777" w:rsidR="00373DE6" w:rsidRPr="000652FD" w:rsidRDefault="00373DE6" w:rsidP="00373D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52FD">
              <w:rPr>
                <w:rFonts w:ascii="Calibri" w:hAnsi="Calibri"/>
                <w:sz w:val="22"/>
                <w:szCs w:val="22"/>
              </w:rPr>
              <w:t>Performans Göstergesi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9E43" w14:textId="77777777" w:rsidR="00373DE6" w:rsidRPr="000652FD" w:rsidRDefault="00373DE6" w:rsidP="00373D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684620" w:rsidRPr="002427E3" w14:paraId="0AA6D132" w14:textId="77777777" w:rsidTr="00F9458F">
        <w:trPr>
          <w:trHeight w:val="403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95CF1CA" w14:textId="77777777" w:rsidR="00684620" w:rsidRPr="00A84DA5" w:rsidRDefault="00684620" w:rsidP="006846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DB4C2ED" w14:textId="77777777" w:rsidR="00684620" w:rsidRPr="005211F3" w:rsidRDefault="00684620" w:rsidP="00684620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5211F3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Koruyucu Sağlık</w:t>
            </w:r>
          </w:p>
        </w:tc>
      </w:tr>
      <w:tr w:rsidR="00684620" w:rsidRPr="002427E3" w14:paraId="019298B1" w14:textId="77777777" w:rsidTr="00F9458F">
        <w:trPr>
          <w:trHeight w:val="817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CB42F80" w14:textId="77777777" w:rsidR="00684620" w:rsidRPr="00A84DA5" w:rsidRDefault="00684620" w:rsidP="006846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678F0E26" w14:textId="77777777" w:rsidR="005211F3" w:rsidRDefault="005211F3" w:rsidP="006846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1EC109" w14:textId="77777777" w:rsidR="00684620" w:rsidRPr="005211F3" w:rsidRDefault="00684620" w:rsidP="00684620">
            <w:pPr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sz w:val="22"/>
                <w:szCs w:val="22"/>
              </w:rPr>
              <w:t>Halk Sağlığının Korunması</w:t>
            </w:r>
          </w:p>
          <w:p w14:paraId="14E0726E" w14:textId="77777777" w:rsidR="00684620" w:rsidRPr="005211F3" w:rsidRDefault="00684620" w:rsidP="0068462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11F3">
              <w:rPr>
                <w:rFonts w:ascii="Calibri" w:hAnsi="Calibri" w:cs="Calibri"/>
                <w:sz w:val="22"/>
                <w:szCs w:val="22"/>
              </w:rPr>
              <w:t>Halk sağlığının korunması ve geliştirilmesi, hastalık risklerinin azaltılması ve önlenmesi için çalışmalar yapılacaktır.</w:t>
            </w:r>
          </w:p>
        </w:tc>
      </w:tr>
      <w:tr w:rsidR="00684620" w:rsidRPr="002427E3" w14:paraId="38981B8D" w14:textId="77777777" w:rsidTr="00F9458F">
        <w:trPr>
          <w:trHeight w:val="69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FF870A6" w14:textId="77777777" w:rsidR="00684620" w:rsidRPr="00A84DA5" w:rsidRDefault="00684620" w:rsidP="006846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290692E8" w14:textId="77777777" w:rsidR="005211F3" w:rsidRDefault="005211F3" w:rsidP="00684620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3EA45F" w14:textId="16960AB2" w:rsidR="00684620" w:rsidRPr="005211F3" w:rsidRDefault="00684620" w:rsidP="00684620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PG1.</w:t>
            </w:r>
            <w:r w:rsidRPr="005211F3">
              <w:rPr>
                <w:rFonts w:ascii="Calibri" w:hAnsi="Calibri" w:cs="Calibri"/>
                <w:sz w:val="22"/>
                <w:szCs w:val="22"/>
              </w:rPr>
              <w:t xml:space="preserve"> Kızamık </w:t>
            </w:r>
            <w:r w:rsidR="00833736" w:rsidRPr="005211F3">
              <w:rPr>
                <w:rFonts w:ascii="Calibri" w:hAnsi="Calibri" w:cs="Calibri"/>
                <w:sz w:val="22"/>
                <w:szCs w:val="22"/>
              </w:rPr>
              <w:t xml:space="preserve">yerli vaka </w:t>
            </w:r>
            <w:proofErr w:type="spellStart"/>
            <w:r w:rsidRPr="005211F3">
              <w:rPr>
                <w:rFonts w:ascii="Calibri" w:hAnsi="Calibri" w:cs="Calibri"/>
                <w:sz w:val="22"/>
                <w:szCs w:val="22"/>
              </w:rPr>
              <w:t>insidansı</w:t>
            </w:r>
            <w:proofErr w:type="spellEnd"/>
            <w:r w:rsidR="00833736" w:rsidRPr="00521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1DD1">
              <w:rPr>
                <w:rFonts w:ascii="Calibri" w:hAnsi="Calibri" w:cs="Calibri"/>
                <w:sz w:val="22"/>
                <w:szCs w:val="22"/>
              </w:rPr>
              <w:t>(100.000 nüfusta) (</w:t>
            </w:r>
            <w:r w:rsidR="00833736" w:rsidRPr="005211F3">
              <w:rPr>
                <w:rFonts w:ascii="Calibri" w:hAnsi="Calibri" w:cs="Calibri"/>
                <w:sz w:val="22"/>
                <w:szCs w:val="22"/>
              </w:rPr>
              <w:t>Oran</w:t>
            </w:r>
            <w:r w:rsidR="00B61DD1">
              <w:rPr>
                <w:rFonts w:ascii="Calibri" w:hAnsi="Calibri" w:cs="Calibri"/>
                <w:sz w:val="22"/>
                <w:szCs w:val="22"/>
              </w:rPr>
              <w:t>)</w:t>
            </w:r>
            <w:r w:rsidR="00833736" w:rsidRPr="005211F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211F3" w:rsidRPr="005211F3">
              <w:rPr>
                <w:rFonts w:ascii="Calibri" w:hAnsi="Calibri" w:cs="Calibri"/>
                <w:sz w:val="22"/>
                <w:szCs w:val="22"/>
              </w:rPr>
              <w:t>&lt;</w:t>
            </w:r>
            <w:r w:rsidR="00833736" w:rsidRPr="005211F3">
              <w:rPr>
                <w:rFonts w:ascii="Calibri" w:hAnsi="Calibri" w:cs="Calibri"/>
                <w:sz w:val="22"/>
                <w:szCs w:val="22"/>
              </w:rPr>
              <w:t>0,</w:t>
            </w:r>
            <w:r w:rsidR="005211F3" w:rsidRPr="005211F3">
              <w:rPr>
                <w:rFonts w:ascii="Calibri" w:hAnsi="Calibri" w:cs="Calibri"/>
                <w:sz w:val="22"/>
                <w:szCs w:val="22"/>
              </w:rPr>
              <w:t>1</w:t>
            </w:r>
            <w:r w:rsidRPr="005211F3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A34C567" w14:textId="210697D0" w:rsidR="00684620" w:rsidRPr="005211F3" w:rsidRDefault="00684620" w:rsidP="00684620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PG2.</w:t>
            </w:r>
            <w:r w:rsidRPr="005211F3">
              <w:rPr>
                <w:rFonts w:ascii="Calibri" w:hAnsi="Calibri" w:cs="Calibri"/>
                <w:sz w:val="22"/>
                <w:szCs w:val="22"/>
              </w:rPr>
              <w:t xml:space="preserve"> Meme Kans</w:t>
            </w:r>
            <w:r w:rsidR="00C0516A" w:rsidRPr="005211F3">
              <w:rPr>
                <w:rFonts w:ascii="Calibri" w:hAnsi="Calibri" w:cs="Calibri"/>
                <w:sz w:val="22"/>
                <w:szCs w:val="22"/>
              </w:rPr>
              <w:t xml:space="preserve">eri Erken Teşhis Oranı </w:t>
            </w:r>
            <w:r w:rsidR="00B61DD1">
              <w:rPr>
                <w:rFonts w:ascii="Calibri" w:hAnsi="Calibri" w:cs="Calibri"/>
                <w:sz w:val="22"/>
                <w:szCs w:val="22"/>
              </w:rPr>
              <w:t>(Oran)</w:t>
            </w:r>
            <w:r w:rsidR="00C0516A" w:rsidRPr="005211F3">
              <w:rPr>
                <w:rFonts w:ascii="Calibri" w:hAnsi="Calibri" w:cs="Calibri"/>
                <w:sz w:val="22"/>
                <w:szCs w:val="22"/>
              </w:rPr>
              <w:t xml:space="preserve"> (5</w:t>
            </w:r>
            <w:r w:rsidR="00B61DD1">
              <w:rPr>
                <w:rFonts w:ascii="Calibri" w:hAnsi="Calibri" w:cs="Calibri"/>
                <w:sz w:val="22"/>
                <w:szCs w:val="22"/>
              </w:rPr>
              <w:t>2</w:t>
            </w:r>
            <w:r w:rsidRPr="005211F3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585C1AF" w14:textId="691FB672" w:rsidR="00684620" w:rsidRPr="005211F3" w:rsidRDefault="00684620" w:rsidP="00684620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PG3.</w:t>
            </w:r>
            <w:r w:rsidRPr="00521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11F3">
              <w:rPr>
                <w:rFonts w:ascii="Calibri" w:hAnsi="Calibri" w:cs="Calibri"/>
                <w:sz w:val="22"/>
                <w:szCs w:val="22"/>
              </w:rPr>
              <w:t>Obezite</w:t>
            </w:r>
            <w:proofErr w:type="spellEnd"/>
            <w:r w:rsidRPr="00521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11F3">
              <w:rPr>
                <w:rFonts w:ascii="Calibri" w:hAnsi="Calibri" w:cs="Calibri"/>
                <w:sz w:val="22"/>
                <w:szCs w:val="22"/>
              </w:rPr>
              <w:t>prevalansı</w:t>
            </w:r>
            <w:proofErr w:type="spellEnd"/>
            <w:r w:rsidR="00B61D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1DD1" w:rsidRPr="00B61DD1">
              <w:rPr>
                <w:rStyle w:val="A11"/>
                <w:rFonts w:asciiTheme="minorHAnsi" w:hAnsiTheme="minorHAnsi" w:cstheme="minorHAnsi"/>
                <w:b w:val="0"/>
                <w:sz w:val="22"/>
                <w:szCs w:val="22"/>
              </w:rPr>
              <w:t>(15 yaş ve üzeri bireylerde)</w:t>
            </w:r>
            <w:r w:rsidRPr="00521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1DD1">
              <w:rPr>
                <w:rFonts w:ascii="Calibri" w:hAnsi="Calibri" w:cs="Calibri"/>
                <w:sz w:val="22"/>
                <w:szCs w:val="22"/>
              </w:rPr>
              <w:t>(</w:t>
            </w:r>
            <w:r w:rsidR="00833736" w:rsidRPr="005211F3">
              <w:rPr>
                <w:rFonts w:ascii="Calibri" w:hAnsi="Calibri" w:cs="Calibri"/>
                <w:sz w:val="22"/>
                <w:szCs w:val="22"/>
              </w:rPr>
              <w:t>Yüzde</w:t>
            </w:r>
            <w:r w:rsidR="00B61DD1">
              <w:rPr>
                <w:rFonts w:ascii="Calibri" w:hAnsi="Calibri" w:cs="Calibri"/>
                <w:sz w:val="22"/>
                <w:szCs w:val="22"/>
              </w:rPr>
              <w:t>)</w:t>
            </w:r>
            <w:r w:rsidR="00833736" w:rsidRPr="005211F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61DD1">
              <w:rPr>
                <w:rFonts w:ascii="Calibri" w:hAnsi="Calibri" w:cs="Calibri"/>
                <w:sz w:val="22"/>
                <w:szCs w:val="22"/>
              </w:rPr>
              <w:t>29,1)</w:t>
            </w:r>
          </w:p>
          <w:p w14:paraId="17641212" w14:textId="7F882A96" w:rsidR="00684620" w:rsidRPr="005211F3" w:rsidRDefault="00684620" w:rsidP="00684620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PG4.</w:t>
            </w:r>
            <w:r w:rsidRPr="00521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516A" w:rsidRPr="005211F3">
              <w:rPr>
                <w:rFonts w:ascii="Calibri" w:hAnsi="Calibri" w:cs="Calibri"/>
                <w:sz w:val="22"/>
                <w:szCs w:val="22"/>
              </w:rPr>
              <w:t xml:space="preserve">Tam izlenen bebek oranı </w:t>
            </w:r>
            <w:r w:rsidR="00B61DD1">
              <w:rPr>
                <w:rFonts w:ascii="Calibri" w:hAnsi="Calibri" w:cs="Calibri"/>
                <w:sz w:val="22"/>
                <w:szCs w:val="22"/>
              </w:rPr>
              <w:t>(</w:t>
            </w:r>
            <w:r w:rsidR="00C0516A" w:rsidRPr="005211F3">
              <w:rPr>
                <w:rFonts w:ascii="Calibri" w:hAnsi="Calibri" w:cs="Calibri"/>
                <w:sz w:val="22"/>
                <w:szCs w:val="22"/>
              </w:rPr>
              <w:t>Oran</w:t>
            </w:r>
            <w:r w:rsidR="00B61DD1">
              <w:rPr>
                <w:rFonts w:ascii="Calibri" w:hAnsi="Calibri" w:cs="Calibri"/>
                <w:sz w:val="22"/>
                <w:szCs w:val="22"/>
              </w:rPr>
              <w:t>)</w:t>
            </w:r>
            <w:r w:rsidR="00C0516A" w:rsidRPr="005211F3">
              <w:rPr>
                <w:rFonts w:ascii="Calibri" w:hAnsi="Calibri" w:cs="Calibri"/>
                <w:sz w:val="22"/>
                <w:szCs w:val="22"/>
              </w:rPr>
              <w:t xml:space="preserve"> (9</w:t>
            </w:r>
            <w:r w:rsidR="00B61DD1">
              <w:rPr>
                <w:rFonts w:ascii="Calibri" w:hAnsi="Calibri" w:cs="Calibri"/>
                <w:sz w:val="22"/>
                <w:szCs w:val="22"/>
              </w:rPr>
              <w:t>3</w:t>
            </w:r>
            <w:r w:rsidRPr="005211F3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515F88E" w14:textId="1E4E1755" w:rsidR="00684620" w:rsidRPr="005211F3" w:rsidRDefault="00684620" w:rsidP="00684620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PG5.</w:t>
            </w:r>
            <w:r w:rsidR="00C0516A" w:rsidRPr="005211F3">
              <w:rPr>
                <w:rFonts w:ascii="Calibri" w:hAnsi="Calibri" w:cs="Calibri"/>
                <w:sz w:val="22"/>
                <w:szCs w:val="22"/>
              </w:rPr>
              <w:t xml:space="preserve"> Tam izlenen gebe oranı </w:t>
            </w:r>
            <w:r w:rsidR="00984AA2">
              <w:rPr>
                <w:rFonts w:ascii="Calibri" w:hAnsi="Calibri" w:cs="Calibri"/>
                <w:sz w:val="22"/>
                <w:szCs w:val="22"/>
              </w:rPr>
              <w:t>(</w:t>
            </w:r>
            <w:r w:rsidR="00C0516A" w:rsidRPr="005211F3">
              <w:rPr>
                <w:rFonts w:ascii="Calibri" w:hAnsi="Calibri" w:cs="Calibri"/>
                <w:sz w:val="22"/>
                <w:szCs w:val="22"/>
              </w:rPr>
              <w:t>Oran</w:t>
            </w:r>
            <w:r w:rsidR="00984AA2">
              <w:rPr>
                <w:rFonts w:ascii="Calibri" w:hAnsi="Calibri" w:cs="Calibri"/>
                <w:sz w:val="22"/>
                <w:szCs w:val="22"/>
              </w:rPr>
              <w:t>)</w:t>
            </w:r>
            <w:r w:rsidR="00C0516A" w:rsidRPr="005211F3">
              <w:rPr>
                <w:rFonts w:ascii="Calibri" w:hAnsi="Calibri" w:cs="Calibri"/>
                <w:sz w:val="22"/>
                <w:szCs w:val="22"/>
              </w:rPr>
              <w:t xml:space="preserve"> (9</w:t>
            </w:r>
            <w:r w:rsidR="00984AA2">
              <w:rPr>
                <w:rFonts w:ascii="Calibri" w:hAnsi="Calibri" w:cs="Calibri"/>
                <w:sz w:val="22"/>
                <w:szCs w:val="22"/>
              </w:rPr>
              <w:t>8</w:t>
            </w:r>
            <w:r w:rsidRPr="005211F3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6ED4C61" w14:textId="0E246654" w:rsidR="00684620" w:rsidRPr="005211F3" w:rsidRDefault="00684620" w:rsidP="00C0516A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PG6.</w:t>
            </w:r>
            <w:r w:rsidRPr="005211F3">
              <w:rPr>
                <w:rFonts w:ascii="Calibri" w:hAnsi="Calibri" w:cs="Calibri"/>
                <w:sz w:val="22"/>
                <w:szCs w:val="22"/>
              </w:rPr>
              <w:t xml:space="preserve"> Yerli sıtma vaka </w:t>
            </w:r>
            <w:proofErr w:type="spellStart"/>
            <w:r w:rsidRPr="005211F3">
              <w:rPr>
                <w:rFonts w:ascii="Calibri" w:hAnsi="Calibri" w:cs="Calibri"/>
                <w:sz w:val="22"/>
                <w:szCs w:val="22"/>
              </w:rPr>
              <w:t>insidansı</w:t>
            </w:r>
            <w:proofErr w:type="spellEnd"/>
            <w:r w:rsidRPr="00521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84AA2">
              <w:rPr>
                <w:rFonts w:ascii="Calibri" w:hAnsi="Calibri" w:cs="Calibri"/>
                <w:sz w:val="22"/>
                <w:szCs w:val="22"/>
              </w:rPr>
              <w:t>(100.000 nüfusta) (</w:t>
            </w:r>
            <w:r w:rsidR="00984AA2" w:rsidRPr="005211F3">
              <w:rPr>
                <w:rFonts w:ascii="Calibri" w:hAnsi="Calibri" w:cs="Calibri"/>
                <w:sz w:val="22"/>
                <w:szCs w:val="22"/>
              </w:rPr>
              <w:t>Oran</w:t>
            </w:r>
            <w:r w:rsidR="00984AA2">
              <w:rPr>
                <w:rFonts w:ascii="Calibri" w:hAnsi="Calibri" w:cs="Calibri"/>
                <w:sz w:val="22"/>
                <w:szCs w:val="22"/>
              </w:rPr>
              <w:t>)</w:t>
            </w:r>
            <w:r w:rsidRPr="005211F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C0516A" w:rsidRPr="005211F3">
              <w:rPr>
                <w:rFonts w:ascii="Calibri" w:hAnsi="Calibri" w:cs="Calibri"/>
                <w:sz w:val="22"/>
                <w:szCs w:val="22"/>
              </w:rPr>
              <w:t>0</w:t>
            </w:r>
            <w:r w:rsidRPr="005211F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E1289" w:rsidRPr="002427E3" w14:paraId="0C5A4B43" w14:textId="77777777" w:rsidTr="00F9458F">
        <w:trPr>
          <w:trHeight w:val="522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E65C2CB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432FE40B" w14:textId="77777777" w:rsidR="00AE1289" w:rsidRPr="005211F3" w:rsidRDefault="00684620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 w:rsidR="00AE1289" w:rsidRPr="005211F3">
              <w:rPr>
                <w:rFonts w:ascii="Calibri" w:hAnsi="Calibri" w:cs="Calibri"/>
                <w:sz w:val="22"/>
                <w:szCs w:val="22"/>
              </w:rPr>
              <w:t xml:space="preserve">Ağız ve Diş Sağlığının Korunması </w:t>
            </w:r>
          </w:p>
          <w:p w14:paraId="1F4C4A3F" w14:textId="77777777" w:rsidR="00AE1289" w:rsidRPr="005211F3" w:rsidRDefault="00684620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="00AE1289" w:rsidRPr="005211F3">
              <w:rPr>
                <w:rFonts w:ascii="Calibri" w:hAnsi="Calibri" w:cs="Calibri"/>
                <w:sz w:val="22"/>
                <w:szCs w:val="22"/>
              </w:rPr>
              <w:t xml:space="preserve">Ana Çocuk Sağlığı Faaliyetleri </w:t>
            </w:r>
          </w:p>
          <w:p w14:paraId="4CC91AF8" w14:textId="77777777" w:rsidR="00AE1289" w:rsidRPr="005211F3" w:rsidRDefault="00684620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994AF8" w:rsidRPr="005211F3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5211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211F3" w:rsidRPr="005211F3">
              <w:rPr>
                <w:rFonts w:asciiTheme="minorHAnsi" w:hAnsiTheme="minorHAnsi" w:cstheme="minorHAnsi"/>
                <w:sz w:val="22"/>
                <w:szCs w:val="22"/>
              </w:rPr>
              <w:t>Aşılama Hizmetleri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A1C6BE4" w14:textId="77777777" w:rsidR="00AE1289" w:rsidRPr="005211F3" w:rsidRDefault="00684620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994AF8" w:rsidRPr="005211F3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5211F3" w:rsidRPr="005211F3">
              <w:rPr>
                <w:rFonts w:ascii="Calibri" w:hAnsi="Calibri" w:cs="Calibri"/>
                <w:sz w:val="22"/>
                <w:szCs w:val="22"/>
              </w:rPr>
              <w:t>Birinci Basamak Sağlık Tesisi Yapım, Tefrişat ve Onarımı</w:t>
            </w:r>
          </w:p>
          <w:p w14:paraId="0F63F4D4" w14:textId="77777777" w:rsidR="00AE1289" w:rsidRPr="005211F3" w:rsidRDefault="00684620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994AF8" w:rsidRPr="005211F3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5211F3" w:rsidRPr="005211F3">
              <w:rPr>
                <w:rFonts w:ascii="Calibri" w:hAnsi="Calibri" w:cs="Calibri"/>
                <w:sz w:val="22"/>
                <w:szCs w:val="22"/>
              </w:rPr>
              <w:t>Bulaşıcı Hastalıklara Karşı Aşılama Faaliyetleri</w:t>
            </w:r>
          </w:p>
          <w:p w14:paraId="08B42B2E" w14:textId="77777777" w:rsidR="00AE1289" w:rsidRPr="005211F3" w:rsidRDefault="00684620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994AF8" w:rsidRPr="005211F3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5211F3" w:rsidRPr="005211F3">
              <w:rPr>
                <w:rFonts w:ascii="Calibri" w:hAnsi="Calibri" w:cs="Calibri"/>
                <w:sz w:val="22"/>
                <w:szCs w:val="22"/>
              </w:rPr>
              <w:t>Bulaşıcı ve Salgın Hastalıklara Karşı Diğer Mücadele Faaliyetleri</w:t>
            </w:r>
          </w:p>
          <w:p w14:paraId="02E9461A" w14:textId="77777777" w:rsidR="00AE1289" w:rsidRPr="005211F3" w:rsidRDefault="00684620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994AF8" w:rsidRPr="005211F3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5211F3" w:rsidRPr="005211F3">
              <w:rPr>
                <w:rFonts w:ascii="Calibri" w:hAnsi="Calibri" w:cs="Calibri"/>
                <w:sz w:val="22"/>
                <w:szCs w:val="22"/>
              </w:rPr>
              <w:t>Kanserle Mücadele Faaliyetleri</w:t>
            </w:r>
          </w:p>
          <w:p w14:paraId="4A330460" w14:textId="77777777" w:rsidR="00AE1289" w:rsidRPr="005211F3" w:rsidRDefault="00684620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994AF8" w:rsidRPr="005211F3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5211F3" w:rsidRPr="005211F3">
              <w:rPr>
                <w:rFonts w:ascii="Calibri" w:hAnsi="Calibri" w:cs="Calibri"/>
                <w:sz w:val="22"/>
                <w:szCs w:val="22"/>
              </w:rPr>
              <w:t>Koruyucu Sağlık Hizmetlerinin Planlanması ve Koordinasyonu</w:t>
            </w:r>
          </w:p>
          <w:p w14:paraId="223BA1CF" w14:textId="77777777" w:rsidR="00AE1289" w:rsidRPr="005211F3" w:rsidRDefault="00684620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994AF8" w:rsidRPr="005211F3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5211F3" w:rsidRPr="005211F3">
              <w:rPr>
                <w:rFonts w:ascii="Calibri" w:hAnsi="Calibri" w:cs="Calibri"/>
                <w:sz w:val="22"/>
                <w:szCs w:val="22"/>
              </w:rPr>
              <w:t>Ruh Sağlığı Hizmetleri</w:t>
            </w:r>
          </w:p>
          <w:p w14:paraId="64BB3EE4" w14:textId="77777777" w:rsidR="005211F3" w:rsidRDefault="00684620" w:rsidP="001A6078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5211F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994AF8" w:rsidRPr="005211F3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AE1289" w:rsidRPr="005211F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5211F3" w:rsidRPr="005211F3">
              <w:rPr>
                <w:rFonts w:ascii="Calibri" w:hAnsi="Calibri" w:cs="Calibri"/>
                <w:sz w:val="22"/>
                <w:szCs w:val="22"/>
              </w:rPr>
              <w:t>Sağlığın Geliştirilmesi ve Sağlıklı Hayat Programları</w:t>
            </w:r>
          </w:p>
          <w:p w14:paraId="7E688F9C" w14:textId="77777777" w:rsidR="00AE1289" w:rsidRPr="005211F3" w:rsidRDefault="005211F3" w:rsidP="001A6078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F11. </w:t>
            </w:r>
            <w:r w:rsidR="00AE1289" w:rsidRPr="005211F3">
              <w:rPr>
                <w:rFonts w:ascii="Calibri" w:hAnsi="Calibri" w:cs="Calibri"/>
                <w:sz w:val="22"/>
                <w:szCs w:val="22"/>
              </w:rPr>
              <w:t>Sağlıklı Beslenme ve Fiziksel Aktiviteye Yönelik Faaliyetler</w:t>
            </w:r>
          </w:p>
        </w:tc>
      </w:tr>
      <w:tr w:rsidR="00AE1289" w:rsidRPr="002427E3" w14:paraId="232B3653" w14:textId="77777777" w:rsidTr="007F5326">
        <w:trPr>
          <w:trHeight w:val="316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000000" w:fill="D9D9D9"/>
            <w:vAlign w:val="center"/>
            <w:hideMark/>
          </w:tcPr>
          <w:p w14:paraId="7F05F8EA" w14:textId="77777777" w:rsidR="00AE1289" w:rsidRPr="00D34B61" w:rsidRDefault="00AE1289" w:rsidP="001A6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4B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D34B61">
              <w:rPr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B600D1" w:rsidRPr="002427E3" w14:paraId="5B70E0EB" w14:textId="77777777" w:rsidTr="00F9458F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7CE" w14:textId="77777777" w:rsidR="00B600D1" w:rsidRPr="008C4D3D" w:rsidRDefault="00B600D1" w:rsidP="00B60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PG1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6E8E0" w14:textId="4214042C" w:rsidR="00B600D1" w:rsidRPr="00253B64" w:rsidRDefault="00B600D1" w:rsidP="00B600D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600D1" w:rsidRPr="002427E3" w14:paraId="3FD63941" w14:textId="77777777" w:rsidTr="00F9458F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87D7" w14:textId="77777777" w:rsidR="00B600D1" w:rsidRPr="008C4D3D" w:rsidRDefault="00B600D1" w:rsidP="00B60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PG2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50F3B" w14:textId="14F0D558" w:rsidR="00B600D1" w:rsidRPr="00253B64" w:rsidRDefault="00B600D1" w:rsidP="00B600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600D1" w:rsidRPr="002427E3" w14:paraId="2ADC59BE" w14:textId="77777777" w:rsidTr="00F9458F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3EE5" w14:textId="77777777" w:rsidR="00B600D1" w:rsidRPr="008C4D3D" w:rsidRDefault="00B600D1" w:rsidP="00B60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PG3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C8739" w14:textId="76353DC6" w:rsidR="00B600D1" w:rsidRPr="00253B64" w:rsidRDefault="00B600D1" w:rsidP="00B600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600D1" w:rsidRPr="002427E3" w14:paraId="24459E55" w14:textId="77777777" w:rsidTr="00F9458F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A52A" w14:textId="77777777" w:rsidR="00B600D1" w:rsidRPr="008C4D3D" w:rsidRDefault="00B600D1" w:rsidP="00B60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PG4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C1F9D" w14:textId="738FC698" w:rsidR="00B600D1" w:rsidRPr="00253B64" w:rsidRDefault="00B600D1" w:rsidP="00253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600D1" w:rsidRPr="002427E3" w14:paraId="11213FF9" w14:textId="77777777" w:rsidTr="00F9458F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E39F" w14:textId="77777777" w:rsidR="00B600D1" w:rsidRPr="008C4D3D" w:rsidRDefault="00B600D1" w:rsidP="00B60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PG5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3FBD6" w14:textId="6DC2A42F" w:rsidR="00B600D1" w:rsidRPr="00253B64" w:rsidRDefault="00B600D1" w:rsidP="00253B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600D1" w:rsidRPr="002427E3" w14:paraId="37B35179" w14:textId="77777777" w:rsidTr="00F9458F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F76B" w14:textId="77777777" w:rsidR="00B600D1" w:rsidRPr="008C4D3D" w:rsidRDefault="00B600D1" w:rsidP="00B60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PG6</w:t>
            </w:r>
          </w:p>
        </w:tc>
        <w:tc>
          <w:tcPr>
            <w:tcW w:w="1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3940B" w14:textId="5F219FB9" w:rsidR="00B600D1" w:rsidRPr="00253B64" w:rsidRDefault="00B600D1" w:rsidP="00B600D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600D1" w:rsidRPr="002427E3" w14:paraId="31962D93" w14:textId="77777777" w:rsidTr="007F5326">
        <w:trPr>
          <w:trHeight w:val="316"/>
        </w:trPr>
        <w:tc>
          <w:tcPr>
            <w:tcW w:w="9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962F3" w14:textId="77777777" w:rsidR="00B600D1" w:rsidRPr="00D34B61" w:rsidRDefault="00B600D1" w:rsidP="00B600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4B61">
              <w:rPr>
                <w:b/>
                <w:bCs/>
                <w:color w:val="000000"/>
                <w:sz w:val="22"/>
                <w:szCs w:val="22"/>
              </w:rPr>
              <w:t>Yürütülen Faaliyetlere İlişkin Bilgi</w:t>
            </w:r>
            <w:r w:rsidRPr="00D34B61">
              <w:rPr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5F5DF" w14:textId="77777777" w:rsidR="00B600D1" w:rsidRPr="00D34B61" w:rsidRDefault="00B600D1" w:rsidP="00B600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4B61">
              <w:rPr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B600D1" w:rsidRPr="002427E3" w14:paraId="583FC87D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7C4" w14:textId="77777777" w:rsidR="00B600D1" w:rsidRPr="008C4D3D" w:rsidRDefault="00B600D1" w:rsidP="00B60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F1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6729" w14:textId="35E8FA37" w:rsidR="00B600D1" w:rsidRPr="00C62F4C" w:rsidRDefault="00B600D1" w:rsidP="00CA3EEC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781F" w14:textId="2525CAFC" w:rsidR="00B600D1" w:rsidRPr="008C4D3D" w:rsidRDefault="00B600D1" w:rsidP="00B600D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53860A23" w14:textId="211E5EC1" w:rsidR="00B600D1" w:rsidRPr="008C4D3D" w:rsidRDefault="00B600D1" w:rsidP="00B600D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Harcama: </w:t>
            </w:r>
          </w:p>
        </w:tc>
      </w:tr>
      <w:tr w:rsidR="00CA3EEC" w:rsidRPr="002427E3" w14:paraId="15699BF6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335" w14:textId="77777777" w:rsidR="00CA3EEC" w:rsidRPr="008C4D3D" w:rsidRDefault="00CA3EEC" w:rsidP="00CA3E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08E3" w14:textId="4DC8D0AD" w:rsidR="00CA3EEC" w:rsidRPr="00C62F4C" w:rsidRDefault="00CA3EEC" w:rsidP="00CA3EEC">
            <w:pPr>
              <w:pStyle w:val="default0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BF90" w14:textId="346522B8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3756BBA6" w14:textId="26F1B0F5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CA3EEC" w:rsidRPr="002427E3" w14:paraId="155E5013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D8E1" w14:textId="77777777" w:rsidR="00CA3EEC" w:rsidRPr="008C4D3D" w:rsidRDefault="00CA3EEC" w:rsidP="00CA3E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F3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81AC" w14:textId="4C8CF876" w:rsidR="00CA3EEC" w:rsidRPr="00C62F4C" w:rsidRDefault="00CA3EEC" w:rsidP="00CA3EE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5FA" w14:textId="7A0931CF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 </w:t>
            </w:r>
          </w:p>
          <w:p w14:paraId="15346047" w14:textId="08A42668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Harcama: </w:t>
            </w:r>
            <w:r w:rsidRPr="008C4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A3EEC" w:rsidRPr="002427E3" w14:paraId="2B2D2D71" w14:textId="77777777" w:rsidTr="00F9458F">
        <w:trPr>
          <w:trHeight w:val="5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8EE" w14:textId="77777777" w:rsidR="00CA3EEC" w:rsidRPr="008C4D3D" w:rsidRDefault="00CA3EEC" w:rsidP="00CA3E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F4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943A" w14:textId="77777777" w:rsidR="00CA3EEC" w:rsidRPr="00C62F4C" w:rsidRDefault="00CA3EEC" w:rsidP="00CA3E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CA0A" w14:textId="77777777" w:rsidR="00E05190" w:rsidRDefault="00E05190" w:rsidP="00DC6B1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1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Ödenek:</w:t>
            </w:r>
          </w:p>
          <w:p w14:paraId="7D331157" w14:textId="0DFD615D" w:rsidR="00CA3EEC" w:rsidRPr="00E05190" w:rsidRDefault="00E05190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1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CA3EEC" w:rsidRPr="002427E3" w14:paraId="4D72743A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252F" w14:textId="77777777" w:rsidR="00CA3EEC" w:rsidRPr="008C4D3D" w:rsidRDefault="00CA3EEC" w:rsidP="00CA3E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F5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E560" w14:textId="27F977C4" w:rsidR="00CA3EEC" w:rsidRPr="00C62F4C" w:rsidRDefault="00CA3EEC" w:rsidP="00CA3E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4D0C" w14:textId="503364E6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1C3F8F8A" w14:textId="46C35F7F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Harcama: </w:t>
            </w:r>
          </w:p>
        </w:tc>
      </w:tr>
      <w:tr w:rsidR="00CA3EEC" w:rsidRPr="002427E3" w14:paraId="4BB608C5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BFC5" w14:textId="77777777" w:rsidR="00CA3EEC" w:rsidRPr="008C4D3D" w:rsidRDefault="00CA3EEC" w:rsidP="00CA3E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F6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F837" w14:textId="287461D6" w:rsidR="00CA3EEC" w:rsidRPr="00C62F4C" w:rsidRDefault="00CA3EEC" w:rsidP="00CA3E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2BC6" w14:textId="7957B26E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7CF12F71" w14:textId="2786CC48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Harcama: </w:t>
            </w:r>
          </w:p>
        </w:tc>
      </w:tr>
      <w:tr w:rsidR="00CA3EEC" w:rsidRPr="002427E3" w14:paraId="3A586AB5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5E30" w14:textId="77777777" w:rsidR="00CA3EEC" w:rsidRPr="008C4D3D" w:rsidRDefault="00CA3EEC" w:rsidP="00CA3E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F7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1C2D" w14:textId="77777777" w:rsidR="00CA3EEC" w:rsidRPr="00C62F4C" w:rsidRDefault="00CA3EEC" w:rsidP="00CA3EE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AE28" w14:textId="1332084D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3BC61D22" w14:textId="0B85CFEF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Harcama: </w:t>
            </w:r>
          </w:p>
        </w:tc>
      </w:tr>
      <w:tr w:rsidR="00CA3EEC" w:rsidRPr="002427E3" w14:paraId="633B5D9F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74EC" w14:textId="77777777" w:rsidR="00CA3EEC" w:rsidRPr="008C4D3D" w:rsidRDefault="00CA3EEC" w:rsidP="00CA3E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F8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7D8" w14:textId="47CBF4EC" w:rsidR="00CA3EEC" w:rsidRPr="00C62F4C" w:rsidRDefault="00CA3EEC" w:rsidP="0077730A">
            <w:pPr>
              <w:pStyle w:val="ListeParagra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0E42" w14:textId="1659EEFC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67DEA3B6" w14:textId="77D39847" w:rsidR="00CA3EEC" w:rsidRPr="008C4D3D" w:rsidRDefault="00CA3EEC" w:rsidP="00CA3EE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Harcama: </w:t>
            </w:r>
          </w:p>
        </w:tc>
      </w:tr>
      <w:tr w:rsidR="0077730A" w:rsidRPr="002427E3" w14:paraId="3690C5B6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9B2A" w14:textId="77777777" w:rsidR="0077730A" w:rsidRPr="008C4D3D" w:rsidRDefault="0077730A" w:rsidP="007773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F9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030C" w14:textId="77777777" w:rsidR="0077730A" w:rsidRPr="00C62F4C" w:rsidRDefault="0077730A" w:rsidP="0077730A">
            <w:pPr>
              <w:pStyle w:val="ListeParagra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9389" w14:textId="7ED39722" w:rsidR="0077730A" w:rsidRPr="008C4D3D" w:rsidRDefault="0077730A" w:rsidP="0077730A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4A4AE71B" w14:textId="3C67DE9A" w:rsidR="0077730A" w:rsidRPr="008C4D3D" w:rsidRDefault="0077730A" w:rsidP="0077730A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Harcama: </w:t>
            </w:r>
          </w:p>
        </w:tc>
      </w:tr>
      <w:tr w:rsidR="0077730A" w:rsidRPr="002427E3" w14:paraId="2CB7AE5C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94DB" w14:textId="77777777" w:rsidR="0077730A" w:rsidRPr="008C4D3D" w:rsidRDefault="0077730A" w:rsidP="007773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F10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434C1" w14:textId="767FE7C9" w:rsidR="0077730A" w:rsidRPr="00E05190" w:rsidRDefault="0077730A" w:rsidP="00E05190">
            <w:pPr>
              <w:widowControl/>
              <w:suppressAutoHyphens w:val="0"/>
              <w:spacing w:line="259" w:lineRule="auto"/>
              <w:ind w:left="360"/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89D0" w14:textId="2A46F28B" w:rsidR="0077730A" w:rsidRPr="008C4D3D" w:rsidRDefault="0077730A" w:rsidP="0077730A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256B9ECC" w14:textId="7B210273" w:rsidR="0077730A" w:rsidRPr="008C4D3D" w:rsidRDefault="0077730A" w:rsidP="0077730A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Harcama: </w:t>
            </w:r>
          </w:p>
        </w:tc>
      </w:tr>
      <w:tr w:rsidR="00735E45" w:rsidRPr="002427E3" w14:paraId="02674561" w14:textId="77777777" w:rsidTr="00F9458F">
        <w:trPr>
          <w:trHeight w:val="3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1E2" w14:textId="77777777" w:rsidR="00735E45" w:rsidRPr="008C4D3D" w:rsidRDefault="00735E45" w:rsidP="00735E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F11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0A17" w14:textId="23EBF2FF" w:rsidR="00735E45" w:rsidRPr="00E05190" w:rsidRDefault="00735E45" w:rsidP="00E05190">
            <w:pPr>
              <w:widowControl/>
              <w:suppressAutoHyphens w:val="0"/>
              <w:spacing w:line="259" w:lineRule="auto"/>
              <w:ind w:left="786"/>
              <w:jc w:val="both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01E6" w14:textId="6F339E25" w:rsidR="00735E45" w:rsidRPr="008C4D3D" w:rsidRDefault="00735E45" w:rsidP="00735E45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0DEAC3D4" w14:textId="45D3F38F" w:rsidR="00735E45" w:rsidRPr="008C4D3D" w:rsidRDefault="00735E45" w:rsidP="00735E45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D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</w:t>
            </w:r>
            <w:r w:rsidR="00253B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7A89203C" w14:textId="3874E870" w:rsidR="00B75232" w:rsidRPr="00443076" w:rsidRDefault="00A42233" w:rsidP="00E05190">
      <w:pPr>
        <w:pStyle w:val="Default"/>
        <w:jc w:val="righ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22"/>
        </w:rPr>
        <w:lastRenderedPageBreak/>
        <w:tab/>
      </w:r>
      <w:r>
        <w:rPr>
          <w:b/>
          <w:bCs/>
          <w:color w:val="984806"/>
          <w:sz w:val="32"/>
          <w:szCs w:val="22"/>
        </w:rPr>
        <w:tab/>
      </w:r>
      <w:r>
        <w:rPr>
          <w:b/>
          <w:bCs/>
          <w:color w:val="984806"/>
          <w:sz w:val="32"/>
          <w:szCs w:val="22"/>
        </w:rPr>
        <w:tab/>
      </w:r>
      <w:r>
        <w:rPr>
          <w:b/>
          <w:bCs/>
          <w:color w:val="984806"/>
          <w:sz w:val="32"/>
          <w:szCs w:val="22"/>
        </w:rPr>
        <w:tab/>
      </w:r>
      <w:r w:rsidR="00443076">
        <w:rPr>
          <w:b/>
          <w:color w:val="0070C0"/>
          <w:sz w:val="32"/>
          <w:szCs w:val="32"/>
        </w:rPr>
        <w:t>EK</w:t>
      </w:r>
      <w:r w:rsidR="008E66CA" w:rsidRPr="00443076">
        <w:rPr>
          <w:b/>
          <w:color w:val="0070C0"/>
          <w:sz w:val="32"/>
          <w:szCs w:val="32"/>
        </w:rPr>
        <w:t>- 4</w:t>
      </w:r>
    </w:p>
    <w:p w14:paraId="79A6906F" w14:textId="5981B370" w:rsidR="00AC19AF" w:rsidRPr="00295180" w:rsidRDefault="00AC19AF" w:rsidP="00A84DA5">
      <w:pPr>
        <w:pStyle w:val="Default"/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>FAALİYET DEĞERLENDİRME RAPORU TABLOSU</w:t>
      </w:r>
    </w:p>
    <w:tbl>
      <w:tblPr>
        <w:tblW w:w="5306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038"/>
        <w:gridCol w:w="739"/>
        <w:gridCol w:w="1075"/>
        <w:gridCol w:w="705"/>
        <w:gridCol w:w="1196"/>
        <w:gridCol w:w="1276"/>
        <w:gridCol w:w="2123"/>
        <w:gridCol w:w="1684"/>
        <w:gridCol w:w="2197"/>
        <w:gridCol w:w="1366"/>
      </w:tblGrid>
      <w:tr w:rsidR="003852CE" w:rsidRPr="00A84DA5" w14:paraId="2379508E" w14:textId="77777777" w:rsidTr="00F9458F">
        <w:trPr>
          <w:trHeight w:val="533"/>
        </w:trPr>
        <w:tc>
          <w:tcPr>
            <w:tcW w:w="2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05FFEF3C" w14:textId="77777777" w:rsidR="003852CE" w:rsidRPr="00A84DA5" w:rsidRDefault="003852CE" w:rsidP="00FD35F3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2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7C7B" w14:textId="77777777" w:rsidR="003852CE" w:rsidRPr="00A84DA5" w:rsidRDefault="003852CE" w:rsidP="00FD35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Bursa İl Sağlık Müdürlüğü</w:t>
            </w:r>
          </w:p>
        </w:tc>
      </w:tr>
      <w:tr w:rsidR="003852CE" w:rsidRPr="00A84DA5" w14:paraId="6BD7B12D" w14:textId="77777777" w:rsidTr="00F9458F">
        <w:trPr>
          <w:trHeight w:val="586"/>
        </w:trPr>
        <w:tc>
          <w:tcPr>
            <w:tcW w:w="2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00141136" w14:textId="77777777" w:rsidR="003852CE" w:rsidRPr="00A84DA5" w:rsidRDefault="003852CE" w:rsidP="00FD35F3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EBE2" w14:textId="77777777" w:rsidR="003852CE" w:rsidRPr="00A84DA5" w:rsidRDefault="003852CE" w:rsidP="00FD35F3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Sağlık Bakanlığı’nın 2019-2023 Dönemi Stratejik Planı</w:t>
            </w:r>
          </w:p>
          <w:p w14:paraId="1539F77A" w14:textId="58A57DBF" w:rsidR="003852CE" w:rsidRPr="00A84DA5" w:rsidRDefault="008E66CA" w:rsidP="00FD35F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A84DA5" w:rsidRPr="00A84DA5" w14:paraId="1E9DBC3A" w14:textId="77777777" w:rsidTr="00F9458F">
        <w:trPr>
          <w:trHeight w:val="678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4CB4EB7B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53BAA952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E40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52A3F076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B615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7F22DF3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B9E4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5BBD27FC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C551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45A574F0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0416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216</w:t>
            </w:r>
          </w:p>
        </w:tc>
      </w:tr>
      <w:tr w:rsidR="00F9458F" w:rsidRPr="00A84DA5" w14:paraId="35256160" w14:textId="77777777" w:rsidTr="00F9458F">
        <w:trPr>
          <w:trHeight w:val="678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44AB6D8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615531AB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459D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0DFE5F5F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6FFD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1CDE2AC2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130B" w14:textId="6A70E8F0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9458F" w:rsidRPr="00A84D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33B65A2C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744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3852CE" w:rsidRPr="00A84DA5" w14:paraId="20B02616" w14:textId="77777777" w:rsidTr="00F9458F">
        <w:trPr>
          <w:trHeight w:val="617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6157B82" w14:textId="77777777" w:rsidR="003852CE" w:rsidRPr="00A84DA5" w:rsidRDefault="003852CE" w:rsidP="00FD3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43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130300D" w14:textId="77777777" w:rsidR="003852CE" w:rsidRPr="00A84DA5" w:rsidRDefault="003852CE" w:rsidP="00FD35F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DA5">
              <w:rPr>
                <w:rStyle w:val="A11"/>
                <w:rFonts w:asciiTheme="minorHAnsi" w:hAnsiTheme="minorHAnsi" w:cstheme="minorHAnsi"/>
                <w:b w:val="0"/>
                <w:sz w:val="22"/>
                <w:szCs w:val="22"/>
              </w:rPr>
              <w:t>Tedavi Edici Sağlık</w:t>
            </w:r>
          </w:p>
        </w:tc>
      </w:tr>
      <w:tr w:rsidR="003852CE" w:rsidRPr="00A84DA5" w14:paraId="4E174D90" w14:textId="77777777" w:rsidTr="00F9458F">
        <w:trPr>
          <w:trHeight w:val="563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0B1D8C9" w14:textId="77777777" w:rsidR="003852CE" w:rsidRPr="00A84DA5" w:rsidRDefault="003852CE" w:rsidP="00FD3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43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61D652BC" w14:textId="77777777" w:rsidR="003852CE" w:rsidRPr="00A84DA5" w:rsidRDefault="003852CE" w:rsidP="00FD35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Tedavi Hizmetleri</w:t>
            </w:r>
          </w:p>
          <w:p w14:paraId="7630ED94" w14:textId="77777777" w:rsidR="003852CE" w:rsidRPr="00A84DA5" w:rsidRDefault="003852CE" w:rsidP="00FD35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Tedavi edici sağlık hizmetinin erişilebilir, etkili, etkin ve kaliteli sunumu sağlanacaktır.</w:t>
            </w:r>
          </w:p>
        </w:tc>
      </w:tr>
      <w:tr w:rsidR="003852CE" w:rsidRPr="00A84DA5" w14:paraId="1E92D757" w14:textId="77777777" w:rsidTr="00F9458F">
        <w:trPr>
          <w:trHeight w:val="1009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F075E75" w14:textId="77777777" w:rsidR="003852CE" w:rsidRPr="00A84DA5" w:rsidRDefault="003852CE" w:rsidP="00FD3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3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08BFA3D8" w14:textId="6B465099" w:rsidR="003852CE" w:rsidRPr="00A84DA5" w:rsidRDefault="003852CE" w:rsidP="00FD35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PG1.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10.000 kişiye düşen hastane yatağı sayısı </w:t>
            </w:r>
            <w:r w:rsidR="00984AA2" w:rsidRPr="00A84DA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r w:rsidR="00984AA2"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(3</w:t>
            </w:r>
            <w:r w:rsidR="00984AA2" w:rsidRPr="00A84D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C4D3D" w:rsidRPr="00A84DA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84AA2" w:rsidRPr="00A84D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AFD5A54" w14:textId="2A82684A" w:rsidR="003852CE" w:rsidRPr="00A84DA5" w:rsidRDefault="003852CE" w:rsidP="00FD35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PG2.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112 acil yardım ambulansı başına düşen nüfus </w:t>
            </w:r>
            <w:r w:rsidR="00984AA2" w:rsidRPr="00A84DA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r w:rsidR="00984AA2"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C4D3D" w:rsidRPr="00A84D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84AA2" w:rsidRPr="00A84D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C4D3D" w:rsidRPr="00A84DA5">
              <w:rPr>
                <w:rFonts w:asciiTheme="minorHAnsi" w:hAnsiTheme="minorHAnsi" w:cstheme="minorHAnsi"/>
                <w:sz w:val="22"/>
                <w:szCs w:val="22"/>
              </w:rPr>
              <w:t>.300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47F1F96" w14:textId="3B39D5D5" w:rsidR="003852CE" w:rsidRPr="00A84DA5" w:rsidRDefault="003852CE" w:rsidP="00FD35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PG3.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Anne dostu hastane sayısı Adet (</w:t>
            </w:r>
            <w:r w:rsidR="008C4D3D" w:rsidRPr="00A84D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84AA2" w:rsidRPr="00A84D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C4D3D" w:rsidRPr="00A84DA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BEB7384" w14:textId="57231C84" w:rsidR="003852CE" w:rsidRPr="00A84DA5" w:rsidRDefault="003852CE" w:rsidP="00FD35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PG4.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Kişi başı hekime müracaat sayısı Sayı (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C4D3D" w:rsidRPr="00A84DA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2BB675E" w14:textId="36C0686F" w:rsidR="003852CE" w:rsidRPr="00A84DA5" w:rsidRDefault="003852CE" w:rsidP="00FD35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PG5.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Merkezi 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ekim 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>Randevu Sistemi (MHRS)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üzerinden yapılan randevulu hasta muayene oranı 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Oran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A7967DF" w14:textId="2B8C7F20" w:rsidR="003852CE" w:rsidRPr="00A84DA5" w:rsidRDefault="003852CE" w:rsidP="00FD35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PG6.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Sağlık Bakanlığına bağlı hastanelerde diş </w:t>
            </w:r>
            <w:proofErr w:type="spellStart"/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ünit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başına nüfus 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(Sayı) 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(7.</w:t>
            </w:r>
            <w:r w:rsidR="00F91A1F" w:rsidRPr="00A84D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C4D3D" w:rsidRPr="00A84DA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852CE" w:rsidRPr="00A84DA5" w14:paraId="4BE7A89F" w14:textId="77777777" w:rsidTr="00F9458F">
        <w:trPr>
          <w:trHeight w:val="502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25BEBDE" w14:textId="77777777" w:rsidR="003852CE" w:rsidRPr="00A84DA5" w:rsidRDefault="003852CE" w:rsidP="00FD35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43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hideMark/>
          </w:tcPr>
          <w:p w14:paraId="1B744D29" w14:textId="77777777" w:rsidR="003852CE" w:rsidRPr="005765A0" w:rsidRDefault="003852CE" w:rsidP="00FD35F3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C0E980" w14:textId="77777777" w:rsidR="003852CE" w:rsidRPr="005765A0" w:rsidRDefault="003852CE" w:rsidP="00FD35F3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5765A0">
              <w:rPr>
                <w:rFonts w:ascii="Calibri" w:hAnsi="Calibri" w:cs="Calibri"/>
                <w:b/>
                <w:sz w:val="22"/>
                <w:szCs w:val="22"/>
              </w:rPr>
              <w:t xml:space="preserve">F1.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Acil Sağlık Hizmetleri</w:t>
            </w: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ECAA88C" w14:textId="77777777" w:rsidR="003852CE" w:rsidRPr="005765A0" w:rsidRDefault="003852CE" w:rsidP="00FD35F3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5765A0">
              <w:rPr>
                <w:rFonts w:ascii="Calibri" w:hAnsi="Calibri" w:cs="Calibri"/>
                <w:b/>
                <w:sz w:val="22"/>
                <w:szCs w:val="22"/>
              </w:rPr>
              <w:t xml:space="preserve">F2.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Ağız ve Diş Sağlığı Hastanesi Hizmetleri</w:t>
            </w: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B0BC8D" w14:textId="77777777" w:rsidR="003852CE" w:rsidRPr="005765A0" w:rsidRDefault="003852CE" w:rsidP="00FD35F3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5765A0">
              <w:rPr>
                <w:rFonts w:ascii="Calibri" w:hAnsi="Calibri" w:cs="Calibri"/>
                <w:b/>
                <w:sz w:val="22"/>
                <w:szCs w:val="22"/>
              </w:rPr>
              <w:t xml:space="preserve">F3.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Devlet Hastanesi Hizmetleri</w:t>
            </w: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A3E682F" w14:textId="77777777" w:rsidR="003852CE" w:rsidRPr="005765A0" w:rsidRDefault="003852CE" w:rsidP="00FD35F3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5765A0">
              <w:rPr>
                <w:rFonts w:ascii="Calibri" w:hAnsi="Calibri" w:cs="Calibri"/>
                <w:b/>
                <w:sz w:val="22"/>
                <w:szCs w:val="22"/>
              </w:rPr>
              <w:t xml:space="preserve">F4.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Eğitim ve Araştırma Hastanesi Hizmetleri</w:t>
            </w: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2F8952" w14:textId="77777777" w:rsidR="003852CE" w:rsidRPr="005765A0" w:rsidRDefault="003852CE" w:rsidP="00FD35F3">
            <w:pPr>
              <w:pStyle w:val="AralkYok"/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</w:pPr>
            <w:r w:rsidRPr="005765A0">
              <w:rPr>
                <w:rFonts w:ascii="Calibri" w:hAnsi="Calibri" w:cs="Calibri"/>
                <w:b/>
                <w:sz w:val="22"/>
                <w:szCs w:val="22"/>
              </w:rPr>
              <w:t xml:space="preserve">F5.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Hastane Yapım, Tefrişat ve Onarım</w:t>
            </w: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5B3FC1D" w14:textId="77777777" w:rsidR="003852CE" w:rsidRPr="005765A0" w:rsidRDefault="003852CE" w:rsidP="00FD35F3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 xml:space="preserve">F6.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Kamu Özel İş Birliği Modeli İle Yapılan Sağlık Tesislerine Yönelik Faaliyetler</w:t>
            </w:r>
          </w:p>
          <w:p w14:paraId="04DB988A" w14:textId="77777777" w:rsidR="003852CE" w:rsidRPr="005765A0" w:rsidRDefault="003852CE" w:rsidP="00FD35F3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5765A0">
              <w:rPr>
                <w:rFonts w:ascii="Calibri" w:hAnsi="Calibri" w:cs="Calibri"/>
                <w:b/>
                <w:sz w:val="22"/>
                <w:szCs w:val="22"/>
              </w:rPr>
              <w:t xml:space="preserve">F7.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Sağlık Bilgi Sistemi Altyapısı ve Teknolojisinin Geliştirilmesi</w:t>
            </w: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7779BDA" w14:textId="77777777" w:rsidR="003852CE" w:rsidRPr="005765A0" w:rsidRDefault="003852CE" w:rsidP="00FD35F3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  <w:r w:rsidRPr="005765A0">
              <w:rPr>
                <w:rFonts w:ascii="Calibri" w:hAnsi="Calibri" w:cs="Calibri"/>
                <w:b/>
                <w:sz w:val="22"/>
                <w:szCs w:val="22"/>
              </w:rPr>
              <w:t xml:space="preserve">F8.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Sağlık Hizmeti Sunumunda İhtiyaç Duyulan Tıbbî Cihaz, Malzeme ve İlaç Alımı</w:t>
            </w: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A30377" w14:textId="77777777" w:rsidR="003852CE" w:rsidRPr="005765A0" w:rsidRDefault="003852CE" w:rsidP="00FD35F3">
            <w:pPr>
              <w:pStyle w:val="AralkYok"/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</w:pPr>
            <w:r w:rsidRPr="005765A0">
              <w:rPr>
                <w:rFonts w:ascii="Calibri" w:hAnsi="Calibri" w:cs="Calibri"/>
                <w:b/>
                <w:sz w:val="22"/>
                <w:szCs w:val="22"/>
              </w:rPr>
              <w:t xml:space="preserve">F9.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Tedavi Edici</w:t>
            </w: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 xml:space="preserve">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 xml:space="preserve">Sağlık Hizmetlerinin Planlanması ve Koordinasyonu </w:t>
            </w:r>
          </w:p>
          <w:p w14:paraId="02C8BD15" w14:textId="77777777" w:rsidR="003852CE" w:rsidRPr="005765A0" w:rsidRDefault="003852CE" w:rsidP="00FD35F3">
            <w:pPr>
              <w:pStyle w:val="AralkYok"/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</w:pPr>
            <w:r w:rsidRPr="005765A0">
              <w:rPr>
                <w:rStyle w:val="A11"/>
                <w:rFonts w:ascii="Calibri" w:hAnsi="Calibri" w:cs="Calibri"/>
                <w:sz w:val="22"/>
                <w:szCs w:val="22"/>
              </w:rPr>
              <w:t>F10.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 xml:space="preserve"> Türkiye Kızılay Derneği Desteği </w:t>
            </w:r>
          </w:p>
          <w:p w14:paraId="6A0A81BA" w14:textId="77777777" w:rsidR="003852CE" w:rsidRPr="005765A0" w:rsidRDefault="003852CE" w:rsidP="00FD35F3">
            <w:pPr>
              <w:pStyle w:val="AralkYok"/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</w:pPr>
            <w:r w:rsidRPr="005765A0">
              <w:rPr>
                <w:rFonts w:ascii="Calibri" w:hAnsi="Calibri" w:cs="Calibri"/>
                <w:b/>
                <w:sz w:val="22"/>
                <w:szCs w:val="22"/>
              </w:rPr>
              <w:t xml:space="preserve">F11. </w:t>
            </w:r>
            <w:r w:rsidRPr="005765A0">
              <w:rPr>
                <w:rStyle w:val="A11"/>
                <w:rFonts w:ascii="Calibri" w:hAnsi="Calibri" w:cs="Calibri"/>
                <w:b w:val="0"/>
                <w:sz w:val="22"/>
                <w:szCs w:val="22"/>
              </w:rPr>
              <w:t>Tutuklu ve Hükümlülere Yönelik Sağlık Hizmetleri</w:t>
            </w:r>
          </w:p>
          <w:p w14:paraId="301FB821" w14:textId="77777777" w:rsidR="003852CE" w:rsidRPr="005765A0" w:rsidRDefault="003852CE" w:rsidP="00FD35F3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3CC56A" w14:textId="77777777" w:rsidR="003852CE" w:rsidRDefault="003852CE">
      <w:pPr>
        <w:pStyle w:val="Default"/>
        <w:jc w:val="center"/>
      </w:pPr>
    </w:p>
    <w:tbl>
      <w:tblPr>
        <w:tblW w:w="1545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8029"/>
        <w:gridCol w:w="5362"/>
      </w:tblGrid>
      <w:tr w:rsidR="00AE1289" w:rsidRPr="00A84DA5" w14:paraId="14811BB9" w14:textId="77777777" w:rsidTr="002F1033">
        <w:trPr>
          <w:trHeight w:val="321"/>
        </w:trPr>
        <w:tc>
          <w:tcPr>
            <w:tcW w:w="1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E2B54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A84DA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AE1289" w:rsidRPr="00A84DA5" w14:paraId="1CE251D6" w14:textId="77777777" w:rsidTr="00E05190">
        <w:trPr>
          <w:trHeight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264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PG1</w:t>
            </w:r>
          </w:p>
        </w:tc>
        <w:tc>
          <w:tcPr>
            <w:tcW w:w="1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70A49" w14:textId="616928A8" w:rsidR="00AE1289" w:rsidRPr="00A84DA5" w:rsidRDefault="00AE1289" w:rsidP="003852C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E1289" w:rsidRPr="00A84DA5" w14:paraId="5B8E519E" w14:textId="77777777" w:rsidTr="00E05190">
        <w:trPr>
          <w:trHeight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4E0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PG2</w:t>
            </w:r>
          </w:p>
        </w:tc>
        <w:tc>
          <w:tcPr>
            <w:tcW w:w="1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11FD0" w14:textId="1A49AE91" w:rsidR="00AE1289" w:rsidRPr="00A84DA5" w:rsidRDefault="00AE1289" w:rsidP="003852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1289" w:rsidRPr="00A84DA5" w14:paraId="5F14A68D" w14:textId="77777777" w:rsidTr="00E05190">
        <w:trPr>
          <w:trHeight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F92E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PG3</w:t>
            </w:r>
          </w:p>
        </w:tc>
        <w:tc>
          <w:tcPr>
            <w:tcW w:w="1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D514C" w14:textId="17BABBFB" w:rsidR="00AE1289" w:rsidRPr="00A84DA5" w:rsidRDefault="00AE1289" w:rsidP="00E439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AE1289" w:rsidRPr="00A84DA5" w14:paraId="0C071D4E" w14:textId="77777777" w:rsidTr="00E05190">
        <w:trPr>
          <w:trHeight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562D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PG4</w:t>
            </w:r>
          </w:p>
        </w:tc>
        <w:tc>
          <w:tcPr>
            <w:tcW w:w="1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4C5DA" w14:textId="71CA54B6" w:rsidR="00AE1289" w:rsidRPr="00A84DA5" w:rsidRDefault="00AE1289" w:rsidP="003852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1289" w:rsidRPr="00A84DA5" w14:paraId="70DD1571" w14:textId="77777777" w:rsidTr="00E05190">
        <w:trPr>
          <w:trHeight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FC67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PG5</w:t>
            </w:r>
          </w:p>
        </w:tc>
        <w:tc>
          <w:tcPr>
            <w:tcW w:w="1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E9E55" w14:textId="7A20C3B9" w:rsidR="00AE1289" w:rsidRPr="00A84DA5" w:rsidRDefault="00AE1289" w:rsidP="003852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1289" w:rsidRPr="00A84DA5" w14:paraId="5BF54E2E" w14:textId="77777777" w:rsidTr="00E05190">
        <w:trPr>
          <w:trHeight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85D6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PG6</w:t>
            </w:r>
          </w:p>
        </w:tc>
        <w:tc>
          <w:tcPr>
            <w:tcW w:w="1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75142" w14:textId="560188EA" w:rsidR="00AE1289" w:rsidRPr="00A84DA5" w:rsidRDefault="00AE1289" w:rsidP="003852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1289" w:rsidRPr="00A84DA5" w14:paraId="56613976" w14:textId="77777777" w:rsidTr="002F1033">
        <w:trPr>
          <w:trHeight w:val="321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5288E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Yürütülen Faaliyetlere İlişkin Bilgi </w:t>
            </w:r>
            <w:r w:rsidRPr="00A84DA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1B45D" w14:textId="77777777" w:rsidR="00AE1289" w:rsidRPr="00A84DA5" w:rsidRDefault="00AE1289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E05190" w:rsidRPr="00A84DA5" w14:paraId="794C185C" w14:textId="77777777" w:rsidTr="00DC6B1C">
        <w:trPr>
          <w:trHeight w:val="157"/>
        </w:trPr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1E1E" w14:textId="26388AE4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F1</w:t>
            </w:r>
          </w:p>
        </w:tc>
        <w:tc>
          <w:tcPr>
            <w:tcW w:w="80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21E5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293D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44E3FC1F" w14:textId="2696C26A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1D753C65" w14:textId="77777777" w:rsidTr="002F1033">
        <w:trPr>
          <w:trHeight w:val="3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A92D" w14:textId="28017EEF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FC4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DD78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51FACC1C" w14:textId="65010D59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56207616" w14:textId="77777777" w:rsidTr="002F1033">
        <w:trPr>
          <w:trHeight w:val="3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A105" w14:textId="3833F319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F3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0C2B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83B7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67918ECE" w14:textId="2B70EA82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37F07E55" w14:textId="77777777" w:rsidTr="002F1033">
        <w:trPr>
          <w:trHeight w:val="3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191F" w14:textId="2CEFE9D1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F4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B2D3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4DC7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7E63062A" w14:textId="4F7188E2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2AE94587" w14:textId="77777777" w:rsidTr="002F1033">
        <w:trPr>
          <w:trHeight w:val="3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F09B" w14:textId="43B64682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F5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298D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2BC7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06E8C564" w14:textId="15A55DCB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78485A83" w14:textId="77777777" w:rsidTr="002F1033">
        <w:trPr>
          <w:trHeight w:val="3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BEEE" w14:textId="39A4446D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F6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A01B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E8D3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5545F802" w14:textId="57EFA358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1F6C3BC7" w14:textId="77777777" w:rsidTr="002F1033">
        <w:trPr>
          <w:trHeight w:val="3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7443" w14:textId="59BC18BB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F7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0D20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45C1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196A55DA" w14:textId="6532CE55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6EE2806D" w14:textId="77777777" w:rsidTr="00E05190">
        <w:trPr>
          <w:trHeight w:val="3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C8F3" w14:textId="462245FB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F8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CB39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8F2F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09612559" w14:textId="6DDBE506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132400F9" w14:textId="77777777" w:rsidTr="00E05190">
        <w:trPr>
          <w:trHeight w:val="3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A336" w14:textId="5022FFAA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F9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0816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070D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21F01A0C" w14:textId="7191388A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0D59A9EB" w14:textId="77777777" w:rsidTr="00E05190">
        <w:trPr>
          <w:trHeight w:val="67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7112" w14:textId="197A6C4B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F10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769C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89FE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6F182BEA" w14:textId="5692A239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E05190" w:rsidRPr="00A84DA5" w14:paraId="7C0A27E0" w14:textId="77777777" w:rsidTr="00E05190">
        <w:trPr>
          <w:trHeight w:val="3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F15" w14:textId="25144C49" w:rsidR="00E05190" w:rsidRPr="00A84DA5" w:rsidRDefault="00E05190" w:rsidP="00923A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F11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84F" w14:textId="77777777" w:rsidR="00E05190" w:rsidRPr="00A84DA5" w:rsidRDefault="00E05190" w:rsidP="003C1F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692B" w14:textId="77777777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</w:t>
            </w:r>
          </w:p>
          <w:p w14:paraId="334F15F5" w14:textId="79695841" w:rsidR="00E05190" w:rsidRPr="00A84DA5" w:rsidRDefault="00E05190" w:rsidP="00E05190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</w:tbl>
    <w:p w14:paraId="1853230B" w14:textId="25CE1203" w:rsidR="00F9458F" w:rsidRPr="001F2562" w:rsidRDefault="00F9458F" w:rsidP="00F9458F">
      <w:pPr>
        <w:pStyle w:val="Default"/>
        <w:jc w:val="right"/>
        <w:rPr>
          <w:b/>
          <w:color w:val="0070C0"/>
          <w:sz w:val="32"/>
          <w:szCs w:val="32"/>
        </w:rPr>
      </w:pPr>
      <w:r w:rsidRPr="001F2562">
        <w:rPr>
          <w:b/>
          <w:color w:val="0070C0"/>
          <w:sz w:val="32"/>
          <w:szCs w:val="32"/>
        </w:rPr>
        <w:lastRenderedPageBreak/>
        <w:t>EK- 4</w:t>
      </w:r>
    </w:p>
    <w:p w14:paraId="49755596" w14:textId="292FB20B" w:rsidR="00AC19AF" w:rsidRPr="00C3577D" w:rsidRDefault="00DE397B" w:rsidP="00C3577D">
      <w:pPr>
        <w:pStyle w:val="Default"/>
        <w:jc w:val="center"/>
        <w:rPr>
          <w:color w:val="0070C0"/>
          <w:sz w:val="28"/>
          <w:szCs w:val="28"/>
        </w:rPr>
      </w:pPr>
      <w:r>
        <w:rPr>
          <w:b/>
          <w:bCs/>
          <w:color w:val="984806"/>
          <w:sz w:val="32"/>
          <w:szCs w:val="22"/>
        </w:rPr>
        <w:t>F</w:t>
      </w:r>
      <w:r w:rsidR="00AC19AF">
        <w:rPr>
          <w:b/>
          <w:bCs/>
          <w:color w:val="984806"/>
          <w:sz w:val="32"/>
          <w:szCs w:val="22"/>
        </w:rPr>
        <w:t>AALİYET DEĞERLENDİRME RAPORU TABLOSU</w:t>
      </w:r>
      <w:r w:rsidR="00C3577D">
        <w:rPr>
          <w:b/>
          <w:bCs/>
          <w:color w:val="984806"/>
          <w:sz w:val="32"/>
          <w:szCs w:val="22"/>
        </w:rPr>
        <w:t xml:space="preserve">                                                                      </w:t>
      </w:r>
      <w:r w:rsidR="00C3577D" w:rsidRPr="00C3577D">
        <w:rPr>
          <w:b/>
          <w:color w:val="0070C0"/>
          <w:sz w:val="28"/>
          <w:szCs w:val="28"/>
        </w:rPr>
        <w:t xml:space="preserve"> </w:t>
      </w:r>
    </w:p>
    <w:tbl>
      <w:tblPr>
        <w:tblW w:w="1544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412"/>
        <w:gridCol w:w="354"/>
        <w:gridCol w:w="1059"/>
        <w:gridCol w:w="707"/>
        <w:gridCol w:w="706"/>
        <w:gridCol w:w="1060"/>
        <w:gridCol w:w="353"/>
        <w:gridCol w:w="122"/>
        <w:gridCol w:w="1291"/>
        <w:gridCol w:w="1093"/>
        <w:gridCol w:w="319"/>
        <w:gridCol w:w="354"/>
        <w:gridCol w:w="1059"/>
        <w:gridCol w:w="707"/>
        <w:gridCol w:w="706"/>
        <w:gridCol w:w="1060"/>
        <w:gridCol w:w="353"/>
        <w:gridCol w:w="983"/>
      </w:tblGrid>
      <w:tr w:rsidR="005C12E6" w:rsidRPr="00A84DA5" w14:paraId="40EDA707" w14:textId="77777777" w:rsidTr="001A6078">
        <w:trPr>
          <w:trHeight w:val="533"/>
        </w:trPr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356143A5" w14:textId="77777777" w:rsidR="005C12E6" w:rsidRPr="00A84DA5" w:rsidRDefault="005C12E6" w:rsidP="001A607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DDA" w14:textId="77777777" w:rsidR="005C12E6" w:rsidRPr="00A84DA5" w:rsidRDefault="00A6603F" w:rsidP="001A60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</w:t>
            </w: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ursa </w:t>
            </w:r>
            <w:r w:rsidR="005C12E6"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İl Sağlık Müdürlüğü</w:t>
            </w:r>
          </w:p>
        </w:tc>
      </w:tr>
      <w:tr w:rsidR="005C12E6" w:rsidRPr="00A84DA5" w14:paraId="793EF744" w14:textId="77777777" w:rsidTr="001A6078">
        <w:trPr>
          <w:trHeight w:val="586"/>
        </w:trPr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782D817E" w14:textId="77777777" w:rsidR="005C12E6" w:rsidRPr="00A84DA5" w:rsidRDefault="005C12E6" w:rsidP="001A607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9B2" w14:textId="77777777" w:rsidR="00FC6A85" w:rsidRPr="00A84DA5" w:rsidRDefault="005C12E6" w:rsidP="001A607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Sağlık Bakanlığı’nın 2019-2023 Dönemi Stratejik Planı</w:t>
            </w:r>
          </w:p>
          <w:p w14:paraId="65BF5C25" w14:textId="2B491D43" w:rsidR="005C12E6" w:rsidRPr="00A84DA5" w:rsidRDefault="008E66CA" w:rsidP="001A607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2023 Yılı Performans Programı</w:t>
            </w:r>
          </w:p>
        </w:tc>
      </w:tr>
      <w:tr w:rsidR="00373DE6" w:rsidRPr="00A84DA5" w14:paraId="218FE675" w14:textId="77777777" w:rsidTr="001A6078">
        <w:trPr>
          <w:trHeight w:val="67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FA0E742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5AD4BD0B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48C2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EA4F451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D053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736DAE3B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279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1AE5AB4F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B6E2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192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5C19FD5A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4C45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216</w:t>
            </w:r>
          </w:p>
        </w:tc>
      </w:tr>
      <w:tr w:rsidR="00373DE6" w:rsidRPr="00A84DA5" w14:paraId="59441D16" w14:textId="77777777" w:rsidTr="001A6078">
        <w:trPr>
          <w:trHeight w:val="67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888E5DB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6E6C3C0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5145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076AD0EF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26E2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10867F93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EB38" w14:textId="22C8DAAB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9458F" w:rsidRPr="00A84D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14:paraId="26C47B64" w14:textId="77777777" w:rsidR="00373DE6" w:rsidRPr="00A84DA5" w:rsidRDefault="00373DE6" w:rsidP="00373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8012" w14:textId="77777777" w:rsidR="00373DE6" w:rsidRPr="00A84DA5" w:rsidRDefault="00373DE6" w:rsidP="00373D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0146F3" w:rsidRPr="00A84DA5" w14:paraId="5D9A1EB6" w14:textId="77777777" w:rsidTr="001A6078">
        <w:trPr>
          <w:trHeight w:val="37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51CBA13" w14:textId="77777777" w:rsidR="000146F3" w:rsidRPr="00A84DA5" w:rsidRDefault="000146F3" w:rsidP="00014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3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A1B1FA7" w14:textId="77777777" w:rsidR="000146F3" w:rsidRPr="00A84DA5" w:rsidRDefault="000146F3" w:rsidP="000146F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DA5">
              <w:rPr>
                <w:rStyle w:val="A11"/>
                <w:rFonts w:asciiTheme="minorHAnsi" w:hAnsiTheme="minorHAnsi" w:cstheme="minorHAnsi"/>
                <w:b w:val="0"/>
                <w:sz w:val="22"/>
                <w:szCs w:val="22"/>
              </w:rPr>
              <w:t>Tedavi Edici Sağlık</w:t>
            </w:r>
          </w:p>
        </w:tc>
      </w:tr>
      <w:tr w:rsidR="000146F3" w:rsidRPr="00A84DA5" w14:paraId="4881A216" w14:textId="77777777" w:rsidTr="001A6078">
        <w:trPr>
          <w:trHeight w:val="563"/>
        </w:trPr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C990C2C" w14:textId="77777777" w:rsidR="000146F3" w:rsidRPr="00A84DA5" w:rsidRDefault="000146F3" w:rsidP="00014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3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1674EEF2" w14:textId="77777777" w:rsidR="000146F3" w:rsidRPr="00A84DA5" w:rsidRDefault="000146F3" w:rsidP="000146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Uluslararası Sağlık İş Birlikleri</w:t>
            </w:r>
          </w:p>
          <w:p w14:paraId="1EFF703D" w14:textId="77777777" w:rsidR="000146F3" w:rsidRPr="00A84DA5" w:rsidRDefault="000146F3" w:rsidP="000146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Sağlık alanında yabancı ülkeler ve uluslararası kuruluşlarla </w:t>
            </w:r>
            <w:proofErr w:type="gramStart"/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işbirliği</w:t>
            </w:r>
            <w:proofErr w:type="gramEnd"/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yapılarak, elde edilen tecrübelerin talep eden ülkelerle paylaşılmasıyla küresel sağlığa katkı verilecektir.</w:t>
            </w:r>
          </w:p>
        </w:tc>
      </w:tr>
      <w:tr w:rsidR="000146F3" w:rsidRPr="00A84DA5" w14:paraId="05AE7CE2" w14:textId="77777777" w:rsidTr="001A6078">
        <w:trPr>
          <w:trHeight w:val="85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033FC3C" w14:textId="77777777" w:rsidR="000146F3" w:rsidRPr="00A84DA5" w:rsidRDefault="000146F3" w:rsidP="00014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14:paraId="55606642" w14:textId="77777777" w:rsidR="000146F3" w:rsidRPr="00A84DA5" w:rsidRDefault="000146F3" w:rsidP="000146F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3FD15C" w14:textId="6D8A0FD9" w:rsidR="000146F3" w:rsidRPr="00A84DA5" w:rsidRDefault="00074B7F" w:rsidP="000146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0146F3"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0146F3"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Sağlık alanında ikili iş birliği kapsamında ülkelerle ve uluslararası kuruluşlarla </w:t>
            </w:r>
            <w:r w:rsidR="0088521A" w:rsidRPr="00A84DA5">
              <w:rPr>
                <w:rFonts w:asciiTheme="minorHAnsi" w:hAnsiTheme="minorHAnsi" w:cstheme="minorHAnsi"/>
                <w:sz w:val="22"/>
                <w:szCs w:val="22"/>
              </w:rPr>
              <w:t>yapılan anlaşma sayısı Sayı (</w:t>
            </w:r>
            <w:r w:rsidR="00775AB6" w:rsidRPr="00A84DA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452D5B" w:rsidRPr="00A84DA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146F3"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14F9908" w14:textId="5A8691C2" w:rsidR="000146F3" w:rsidRPr="00A84DA5" w:rsidRDefault="00074B7F" w:rsidP="000146F3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PG</w:t>
            </w:r>
            <w:r w:rsidR="000146F3"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0146F3"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Sağlık alanında ikili iş birliği yapılan ülke ve ulu</w:t>
            </w:r>
            <w:r w:rsidR="0088521A" w:rsidRPr="00A84DA5">
              <w:rPr>
                <w:rFonts w:asciiTheme="minorHAnsi" w:hAnsiTheme="minorHAnsi" w:cstheme="minorHAnsi"/>
                <w:sz w:val="22"/>
                <w:szCs w:val="22"/>
              </w:rPr>
              <w:t>slararası kuruluş sayısı Sayı (</w:t>
            </w:r>
            <w:r w:rsidR="00775AB6" w:rsidRPr="00A84D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33260" w:rsidRPr="00A84D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75AB6" w:rsidRPr="00A84D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C12E6" w:rsidRPr="00A84DA5" w14:paraId="3084E028" w14:textId="77777777" w:rsidTr="001A6078">
        <w:trPr>
          <w:trHeight w:val="50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1F9ADB1" w14:textId="77777777" w:rsidR="005C12E6" w:rsidRPr="00A84DA5" w:rsidRDefault="005C12E6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3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hideMark/>
          </w:tcPr>
          <w:p w14:paraId="5FA009EE" w14:textId="77777777" w:rsidR="00057EB3" w:rsidRDefault="00057EB3" w:rsidP="00775AB6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890CA2" w14:textId="11EA2BD3" w:rsidR="00775AB6" w:rsidRPr="00A84DA5" w:rsidRDefault="00775AB6" w:rsidP="00775AB6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F1. 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Bişkek Kırgız-Türk Dostluk Devlet Hastanesine Yönelik Faaliyetler</w:t>
            </w:r>
          </w:p>
          <w:p w14:paraId="4EB67892" w14:textId="77777777" w:rsidR="00775AB6" w:rsidRPr="00A84DA5" w:rsidRDefault="00775AB6" w:rsidP="00775AB6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F2. 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Filistin-Türkiye Dostluk Hastanesine Yönelik Faaliyetler</w:t>
            </w:r>
          </w:p>
          <w:p w14:paraId="493C4B16" w14:textId="77777777" w:rsidR="00775AB6" w:rsidRPr="00A84DA5" w:rsidRDefault="00775AB6" w:rsidP="00775AB6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F3. 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İkili Anlaşmalar Gereğince Yapılan Sağlık Hizmetleri </w:t>
            </w:r>
          </w:p>
          <w:p w14:paraId="291960DD" w14:textId="77777777" w:rsidR="00775AB6" w:rsidRPr="00A84DA5" w:rsidRDefault="00775AB6" w:rsidP="00775AB6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F4. 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Mogadişu Somali Türkiye Hastanesine Yönelik Faaliyetler </w:t>
            </w:r>
          </w:p>
          <w:p w14:paraId="4DA5B7E8" w14:textId="77777777" w:rsidR="00775AB6" w:rsidRPr="00A84DA5" w:rsidRDefault="00775AB6" w:rsidP="00775AB6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F5. 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Nijer Türkiye Hastanesine Yönelik Faaliyetler </w:t>
            </w:r>
          </w:p>
          <w:p w14:paraId="698D0CE8" w14:textId="77777777" w:rsidR="00775AB6" w:rsidRPr="00A84DA5" w:rsidRDefault="00775AB6" w:rsidP="00775AB6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F6. </w:t>
            </w:r>
            <w:proofErr w:type="spellStart"/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Nyala</w:t>
            </w:r>
            <w:proofErr w:type="spellEnd"/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 Sudan Türkiye Hastanesine Yönelik Faaliyetler </w:t>
            </w:r>
          </w:p>
          <w:p w14:paraId="63350103" w14:textId="77777777" w:rsidR="00775AB6" w:rsidRPr="00A84DA5" w:rsidRDefault="00775AB6" w:rsidP="00775AB6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F7. 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 xml:space="preserve">Sağlık Turizminin Geliştirilmesi </w:t>
            </w:r>
          </w:p>
          <w:p w14:paraId="21182698" w14:textId="77777777" w:rsidR="005C12E6" w:rsidRDefault="00775AB6" w:rsidP="00775AB6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F8. </w:t>
            </w:r>
            <w:r w:rsidRPr="00A84DA5">
              <w:rPr>
                <w:rFonts w:asciiTheme="minorHAnsi" w:hAnsiTheme="minorHAnsi" w:cstheme="minorHAnsi"/>
                <w:sz w:val="22"/>
                <w:szCs w:val="22"/>
              </w:rPr>
              <w:t>Ülkemizde Tedavi Talebinde Bulunan Yabancı Hastalara Verilen Hizmetler</w:t>
            </w:r>
          </w:p>
          <w:p w14:paraId="0374BD0A" w14:textId="19A9C5DB" w:rsidR="00057EB3" w:rsidRPr="00A84DA5" w:rsidRDefault="00057EB3" w:rsidP="00775AB6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2E6" w:rsidRPr="00A84DA5" w14:paraId="0C6460F5" w14:textId="77777777" w:rsidTr="001A6078">
        <w:trPr>
          <w:trHeight w:val="321"/>
        </w:trPr>
        <w:tc>
          <w:tcPr>
            <w:tcW w:w="15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28DB" w14:textId="77777777" w:rsidR="005C12E6" w:rsidRPr="00A84DA5" w:rsidRDefault="005C12E6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Performans Göstergesi Gerçekleşme Durumu </w:t>
            </w:r>
            <w:r w:rsidRPr="00A84DA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</w:tr>
      <w:tr w:rsidR="005C12E6" w:rsidRPr="00A84DA5" w14:paraId="44E0D1C4" w14:textId="77777777" w:rsidTr="00F9458F">
        <w:trPr>
          <w:trHeight w:val="39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32D" w14:textId="77777777" w:rsidR="005C12E6" w:rsidRPr="00A84DA5" w:rsidRDefault="005C12E6" w:rsidP="001A60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PG1</w:t>
            </w:r>
          </w:p>
        </w:tc>
        <w:tc>
          <w:tcPr>
            <w:tcW w:w="13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B935A" w14:textId="374BA876" w:rsidR="005C12E6" w:rsidRPr="00A84DA5" w:rsidRDefault="005C12E6" w:rsidP="000B0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2E6" w:rsidRPr="00A84DA5" w14:paraId="1F7C8A9C" w14:textId="77777777" w:rsidTr="00F9458F">
        <w:trPr>
          <w:trHeight w:val="39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3686" w14:textId="77777777" w:rsidR="005C12E6" w:rsidRPr="00A84DA5" w:rsidRDefault="005C12E6" w:rsidP="001A60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PG2</w:t>
            </w:r>
          </w:p>
        </w:tc>
        <w:tc>
          <w:tcPr>
            <w:tcW w:w="13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4A937" w14:textId="6C8A7D86" w:rsidR="005C12E6" w:rsidRPr="00A84DA5" w:rsidRDefault="005C12E6" w:rsidP="000B0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2E6" w:rsidRPr="00A84DA5" w14:paraId="4D0F6103" w14:textId="77777777" w:rsidTr="001A6078">
        <w:trPr>
          <w:trHeight w:val="321"/>
        </w:trPr>
        <w:tc>
          <w:tcPr>
            <w:tcW w:w="9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E3E2B" w14:textId="77777777" w:rsidR="005C12E6" w:rsidRPr="00A84DA5" w:rsidRDefault="005C12E6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Yürütülen Faaliyetlere İlişkin Bilgi </w:t>
            </w:r>
            <w:r w:rsidRPr="00A84DA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(İl Düzeyinde)</w:t>
            </w:r>
          </w:p>
        </w:tc>
        <w:tc>
          <w:tcPr>
            <w:tcW w:w="55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3B3A3" w14:textId="77777777" w:rsidR="005C12E6" w:rsidRPr="00A84DA5" w:rsidRDefault="005C12E6" w:rsidP="001A60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Ödenek ve Harcama Durumu (TL)</w:t>
            </w:r>
          </w:p>
        </w:tc>
      </w:tr>
      <w:tr w:rsidR="00F14212" w:rsidRPr="00A84DA5" w14:paraId="749C32D8" w14:textId="77777777" w:rsidTr="001A6078">
        <w:trPr>
          <w:trHeight w:val="3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827B" w14:textId="7DCEC14E" w:rsidR="00F14212" w:rsidRPr="00A84DA5" w:rsidRDefault="00F14212" w:rsidP="00F142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 w:rsidR="00F9458F"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C628" w14:textId="1C6A27B1" w:rsidR="00F14212" w:rsidRPr="00A84DA5" w:rsidRDefault="00F14212" w:rsidP="00EF7006">
            <w:pPr>
              <w:spacing w:line="12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B5A9" w14:textId="1D315F7B" w:rsidR="00F14212" w:rsidRPr="00A84DA5" w:rsidRDefault="00F14212" w:rsidP="00F14212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 </w:t>
            </w:r>
          </w:p>
          <w:p w14:paraId="0556F907" w14:textId="58FDD1E5" w:rsidR="00F14212" w:rsidRPr="00A84DA5" w:rsidRDefault="00F14212" w:rsidP="00F14212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Harcama: </w:t>
            </w:r>
          </w:p>
        </w:tc>
      </w:tr>
      <w:tr w:rsidR="00F14212" w:rsidRPr="00A84DA5" w14:paraId="2705728D" w14:textId="77777777" w:rsidTr="001A6078">
        <w:trPr>
          <w:trHeight w:val="3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763E" w14:textId="31559FD3" w:rsidR="00F14212" w:rsidRPr="00A84DA5" w:rsidRDefault="00F14212" w:rsidP="00F142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F</w:t>
            </w:r>
            <w:r w:rsidR="00F9458F"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E00B" w14:textId="2F81818D" w:rsidR="00F14212" w:rsidRPr="00A84DA5" w:rsidRDefault="00F14212" w:rsidP="00F142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F6B0" w14:textId="1653C64E" w:rsidR="00F14212" w:rsidRPr="00A84DA5" w:rsidRDefault="00F14212" w:rsidP="00F14212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 </w:t>
            </w:r>
          </w:p>
          <w:p w14:paraId="765E9EF7" w14:textId="30ECF95A" w:rsidR="00F14212" w:rsidRPr="00A84DA5" w:rsidRDefault="00F14212" w:rsidP="00F14212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Harcama: </w:t>
            </w:r>
          </w:p>
        </w:tc>
      </w:tr>
      <w:tr w:rsidR="00F9458F" w:rsidRPr="00A84DA5" w14:paraId="169A6D56" w14:textId="77777777" w:rsidTr="001A6078">
        <w:trPr>
          <w:trHeight w:val="3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54D7" w14:textId="242C1B1F" w:rsidR="00F9458F" w:rsidRPr="00A84DA5" w:rsidRDefault="00F9458F" w:rsidP="00F142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F3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56C" w14:textId="77777777" w:rsidR="00F9458F" w:rsidRPr="00A84DA5" w:rsidRDefault="00F9458F" w:rsidP="00F142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89D7" w14:textId="77777777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 </w:t>
            </w:r>
          </w:p>
          <w:p w14:paraId="32EBAEB7" w14:textId="7F84FFA1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F9458F" w:rsidRPr="00A84DA5" w14:paraId="231373E8" w14:textId="77777777" w:rsidTr="001A6078">
        <w:trPr>
          <w:trHeight w:val="3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1DFB" w14:textId="20A5DD5C" w:rsidR="00F9458F" w:rsidRPr="00A84DA5" w:rsidRDefault="00F9458F" w:rsidP="00F142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F4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0D82" w14:textId="77777777" w:rsidR="00F9458F" w:rsidRPr="00A84DA5" w:rsidRDefault="00F9458F" w:rsidP="00F142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50E2" w14:textId="77777777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 </w:t>
            </w:r>
          </w:p>
          <w:p w14:paraId="73692092" w14:textId="0E2DD488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F9458F" w:rsidRPr="00A84DA5" w14:paraId="39F85229" w14:textId="77777777" w:rsidTr="001A6078">
        <w:trPr>
          <w:trHeight w:val="3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4F1" w14:textId="5BED367A" w:rsidR="00F9458F" w:rsidRPr="00A84DA5" w:rsidRDefault="00F9458F" w:rsidP="00F142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F5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885B" w14:textId="77777777" w:rsidR="00F9458F" w:rsidRPr="00A84DA5" w:rsidRDefault="00F9458F" w:rsidP="00F142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0D60" w14:textId="77777777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 </w:t>
            </w:r>
          </w:p>
          <w:p w14:paraId="6C55FDD9" w14:textId="0753D772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F9458F" w:rsidRPr="00A84DA5" w14:paraId="734A0E18" w14:textId="77777777" w:rsidTr="001A6078">
        <w:trPr>
          <w:trHeight w:val="3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6B24" w14:textId="2BD0DEF9" w:rsidR="00F9458F" w:rsidRPr="00A84DA5" w:rsidRDefault="00F9458F" w:rsidP="00F142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F6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0CFC" w14:textId="77777777" w:rsidR="00F9458F" w:rsidRPr="00A84DA5" w:rsidRDefault="00F9458F" w:rsidP="00F142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6E41" w14:textId="77777777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 </w:t>
            </w:r>
          </w:p>
          <w:p w14:paraId="3BCAEF45" w14:textId="2848A907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F9458F" w:rsidRPr="00A84DA5" w14:paraId="1A346EA1" w14:textId="77777777" w:rsidTr="001A6078">
        <w:trPr>
          <w:trHeight w:val="3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8DA0" w14:textId="2B46A739" w:rsidR="00F9458F" w:rsidRPr="00A84DA5" w:rsidRDefault="00F9458F" w:rsidP="00F142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F7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223E" w14:textId="77777777" w:rsidR="00F9458F" w:rsidRPr="00A84DA5" w:rsidRDefault="00F9458F" w:rsidP="00F142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3D4D" w14:textId="77777777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 </w:t>
            </w:r>
          </w:p>
          <w:p w14:paraId="51508CBF" w14:textId="5A015896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  <w:tr w:rsidR="00F9458F" w:rsidRPr="00A84DA5" w14:paraId="2628CFC0" w14:textId="77777777" w:rsidTr="001A6078">
        <w:trPr>
          <w:trHeight w:val="3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B22A" w14:textId="5935FA0B" w:rsidR="00F9458F" w:rsidRPr="00A84DA5" w:rsidRDefault="00F9458F" w:rsidP="00F142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F8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C1EA" w14:textId="77777777" w:rsidR="00F9458F" w:rsidRPr="00A84DA5" w:rsidRDefault="00F9458F" w:rsidP="00F142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5361" w14:textId="77777777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Ödenek:  </w:t>
            </w:r>
          </w:p>
          <w:p w14:paraId="1401DA85" w14:textId="077B5E66" w:rsidR="00F9458F" w:rsidRPr="00A84DA5" w:rsidRDefault="00F9458F" w:rsidP="00F9458F">
            <w:pPr>
              <w:widowControl/>
              <w:numPr>
                <w:ilvl w:val="0"/>
                <w:numId w:val="9"/>
              </w:numPr>
              <w:suppressAutoHyphens w:val="0"/>
              <w:ind w:left="527" w:hanging="3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4D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Harcama:</w:t>
            </w:r>
          </w:p>
        </w:tc>
      </w:tr>
    </w:tbl>
    <w:p w14:paraId="170858C7" w14:textId="77777777" w:rsidR="00CA2A35" w:rsidRPr="00750603" w:rsidRDefault="00CA2A35">
      <w:pPr>
        <w:pStyle w:val="Default"/>
        <w:jc w:val="center"/>
        <w:rPr>
          <w:sz w:val="8"/>
        </w:rPr>
      </w:pPr>
    </w:p>
    <w:p w14:paraId="36427DB2" w14:textId="77777777" w:rsidR="00A8736E" w:rsidRDefault="00A8736E">
      <w:pPr>
        <w:pStyle w:val="Default"/>
        <w:jc w:val="center"/>
        <w:rPr>
          <w:b/>
          <w:bCs/>
          <w:color w:val="984806"/>
          <w:sz w:val="32"/>
          <w:szCs w:val="32"/>
        </w:rPr>
        <w:sectPr w:rsidR="00A8736E" w:rsidSect="0012039A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6838" w:h="11906" w:orient="landscape"/>
          <w:pgMar w:top="1134" w:right="1134" w:bottom="993" w:left="1134" w:header="709" w:footer="301" w:gutter="0"/>
          <w:cols w:space="708"/>
          <w:docGrid w:linePitch="360"/>
        </w:sectPr>
      </w:pPr>
    </w:p>
    <w:p w14:paraId="2FDCE05E" w14:textId="77777777" w:rsidR="003A57F5" w:rsidRPr="005E321E" w:rsidRDefault="003A57F5" w:rsidP="003A57F5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5E321E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5E321E">
        <w:rPr>
          <w:rFonts w:cs="Calibri"/>
          <w:b/>
          <w:bCs/>
          <w:color w:val="C00000"/>
          <w:kern w:val="24"/>
          <w:sz w:val="32"/>
          <w:szCs w:val="32"/>
        </w:rPr>
        <w:t xml:space="preserve">Bursa İl Sağlık Müdürlüğü </w:t>
      </w:r>
      <w:r w:rsidRPr="005E321E">
        <w:rPr>
          <w:rFonts w:cs="Calibri"/>
          <w:b/>
          <w:bCs/>
          <w:color w:val="C00000"/>
          <w:sz w:val="32"/>
          <w:szCs w:val="32"/>
        </w:rPr>
        <w:t>Kamu Yatırımları ve Stratejik Plan ve Performans Programı Hedeflerine Yönelik Kurumsal Değerlendirmesi</w:t>
      </w:r>
    </w:p>
    <w:p w14:paraId="479853A9" w14:textId="77777777" w:rsidR="003A57F5" w:rsidRDefault="003A57F5" w:rsidP="003A57F5">
      <w:pPr>
        <w:ind w:firstLine="708"/>
        <w:jc w:val="center"/>
        <w:rPr>
          <w:b/>
          <w:bCs/>
          <w:color w:val="993300"/>
          <w:sz w:val="32"/>
          <w:szCs w:val="32"/>
        </w:rPr>
      </w:pPr>
    </w:p>
    <w:p w14:paraId="3BCD4DB7" w14:textId="0093B52B" w:rsidR="009C6106" w:rsidRDefault="009C6106">
      <w:pPr>
        <w:pStyle w:val="Default"/>
        <w:jc w:val="center"/>
      </w:pPr>
    </w:p>
    <w:p w14:paraId="3D99D04B" w14:textId="50D8A463" w:rsidR="00F9458F" w:rsidRDefault="00F9458F">
      <w:pPr>
        <w:pStyle w:val="Default"/>
        <w:jc w:val="center"/>
      </w:pPr>
    </w:p>
    <w:p w14:paraId="222758C9" w14:textId="5A85E34C" w:rsidR="00F9458F" w:rsidRDefault="00F9458F">
      <w:pPr>
        <w:pStyle w:val="Default"/>
        <w:jc w:val="center"/>
      </w:pPr>
    </w:p>
    <w:p w14:paraId="5D6DB100" w14:textId="542C3766" w:rsidR="00F9458F" w:rsidRDefault="00F9458F">
      <w:pPr>
        <w:pStyle w:val="Default"/>
        <w:jc w:val="center"/>
      </w:pPr>
    </w:p>
    <w:p w14:paraId="3F561B32" w14:textId="655E3084" w:rsidR="00F9458F" w:rsidRDefault="00F9458F">
      <w:pPr>
        <w:pStyle w:val="Default"/>
        <w:jc w:val="center"/>
      </w:pPr>
    </w:p>
    <w:p w14:paraId="6978329C" w14:textId="433A71C6" w:rsidR="00F9458F" w:rsidRDefault="00F9458F">
      <w:pPr>
        <w:pStyle w:val="Default"/>
        <w:jc w:val="center"/>
      </w:pPr>
    </w:p>
    <w:p w14:paraId="342B905F" w14:textId="064E6561" w:rsidR="00F9458F" w:rsidRDefault="00F9458F">
      <w:pPr>
        <w:pStyle w:val="Default"/>
        <w:jc w:val="center"/>
      </w:pPr>
    </w:p>
    <w:p w14:paraId="0893FE0D" w14:textId="3085FAF6" w:rsidR="00F9458F" w:rsidRDefault="00F9458F">
      <w:pPr>
        <w:pStyle w:val="Default"/>
        <w:jc w:val="center"/>
      </w:pPr>
    </w:p>
    <w:p w14:paraId="1EF978B9" w14:textId="63992460" w:rsidR="00F9458F" w:rsidRDefault="00F9458F">
      <w:pPr>
        <w:pStyle w:val="Default"/>
        <w:jc w:val="center"/>
      </w:pPr>
    </w:p>
    <w:p w14:paraId="0515688C" w14:textId="21586507" w:rsidR="00F9458F" w:rsidRDefault="00F9458F">
      <w:pPr>
        <w:pStyle w:val="Default"/>
        <w:jc w:val="center"/>
      </w:pPr>
    </w:p>
    <w:p w14:paraId="572890CA" w14:textId="4A4767A7" w:rsidR="00F9458F" w:rsidRDefault="00F9458F">
      <w:pPr>
        <w:pStyle w:val="Default"/>
        <w:jc w:val="center"/>
      </w:pPr>
    </w:p>
    <w:p w14:paraId="30605C71" w14:textId="7BC72EAB" w:rsidR="00F9458F" w:rsidRDefault="00F9458F">
      <w:pPr>
        <w:pStyle w:val="Default"/>
        <w:jc w:val="center"/>
      </w:pPr>
    </w:p>
    <w:p w14:paraId="23564B3C" w14:textId="4091130A" w:rsidR="00F9458F" w:rsidRDefault="00F9458F">
      <w:pPr>
        <w:pStyle w:val="Default"/>
        <w:jc w:val="center"/>
      </w:pPr>
    </w:p>
    <w:p w14:paraId="18944319" w14:textId="0ADECF1B" w:rsidR="00F9458F" w:rsidRDefault="00F9458F">
      <w:pPr>
        <w:pStyle w:val="Default"/>
        <w:jc w:val="center"/>
      </w:pPr>
    </w:p>
    <w:p w14:paraId="20BBFB0E" w14:textId="669AFD0F" w:rsidR="00F9458F" w:rsidRDefault="00F9458F">
      <w:pPr>
        <w:pStyle w:val="Default"/>
        <w:jc w:val="center"/>
      </w:pPr>
    </w:p>
    <w:p w14:paraId="62EB1265" w14:textId="6F2DA6BF" w:rsidR="00F9458F" w:rsidRDefault="00F9458F">
      <w:pPr>
        <w:pStyle w:val="Default"/>
        <w:jc w:val="center"/>
      </w:pPr>
    </w:p>
    <w:p w14:paraId="4562E978" w14:textId="7EA372A3" w:rsidR="00F9458F" w:rsidRDefault="00F9458F">
      <w:pPr>
        <w:pStyle w:val="Default"/>
        <w:jc w:val="center"/>
      </w:pPr>
    </w:p>
    <w:p w14:paraId="5F71D372" w14:textId="2CC99C8C" w:rsidR="00F9458F" w:rsidRDefault="00F9458F">
      <w:pPr>
        <w:pStyle w:val="Default"/>
        <w:jc w:val="center"/>
      </w:pPr>
    </w:p>
    <w:p w14:paraId="4D87826C" w14:textId="62A341B9" w:rsidR="00F9458F" w:rsidRDefault="00F9458F">
      <w:pPr>
        <w:pStyle w:val="Default"/>
        <w:jc w:val="center"/>
      </w:pPr>
    </w:p>
    <w:p w14:paraId="2C1D43E7" w14:textId="79C2CBC2" w:rsidR="00F9458F" w:rsidRDefault="00F9458F">
      <w:pPr>
        <w:pStyle w:val="Default"/>
        <w:jc w:val="center"/>
      </w:pPr>
    </w:p>
    <w:p w14:paraId="410FBF52" w14:textId="142B91B8" w:rsidR="00F9458F" w:rsidRDefault="00F9458F">
      <w:pPr>
        <w:pStyle w:val="Default"/>
        <w:jc w:val="center"/>
      </w:pPr>
    </w:p>
    <w:p w14:paraId="66820D05" w14:textId="263A561B" w:rsidR="00F9458F" w:rsidRDefault="00F9458F">
      <w:pPr>
        <w:pStyle w:val="Default"/>
        <w:jc w:val="center"/>
      </w:pPr>
    </w:p>
    <w:p w14:paraId="270602C2" w14:textId="2CA481C1" w:rsidR="00F9458F" w:rsidRDefault="00F9458F">
      <w:pPr>
        <w:pStyle w:val="Default"/>
        <w:jc w:val="center"/>
      </w:pPr>
    </w:p>
    <w:p w14:paraId="3E128236" w14:textId="671A14D3" w:rsidR="00F9458F" w:rsidRDefault="00F9458F">
      <w:pPr>
        <w:pStyle w:val="Default"/>
        <w:jc w:val="center"/>
      </w:pPr>
    </w:p>
    <w:p w14:paraId="6E9DE03B" w14:textId="39B021C2" w:rsidR="00F9458F" w:rsidRDefault="00F9458F">
      <w:pPr>
        <w:pStyle w:val="Default"/>
        <w:jc w:val="center"/>
      </w:pPr>
    </w:p>
    <w:p w14:paraId="350BDFBA" w14:textId="2392AAA7" w:rsidR="00F9458F" w:rsidRDefault="00F9458F">
      <w:pPr>
        <w:pStyle w:val="Default"/>
        <w:jc w:val="center"/>
      </w:pPr>
    </w:p>
    <w:p w14:paraId="4CA99877" w14:textId="214AF83B" w:rsidR="00F9458F" w:rsidRDefault="00F9458F">
      <w:pPr>
        <w:pStyle w:val="Default"/>
        <w:jc w:val="center"/>
      </w:pPr>
    </w:p>
    <w:p w14:paraId="5421B198" w14:textId="2BA6FCF8" w:rsidR="00F9458F" w:rsidRDefault="00F9458F">
      <w:pPr>
        <w:pStyle w:val="Default"/>
        <w:jc w:val="center"/>
      </w:pPr>
    </w:p>
    <w:p w14:paraId="40438D63" w14:textId="7A93D9E4" w:rsidR="00F9458F" w:rsidRDefault="00F9458F">
      <w:pPr>
        <w:pStyle w:val="Default"/>
        <w:jc w:val="center"/>
      </w:pPr>
    </w:p>
    <w:p w14:paraId="151AF23F" w14:textId="45CC1C73" w:rsidR="00F9458F" w:rsidRDefault="00F9458F">
      <w:pPr>
        <w:pStyle w:val="Default"/>
        <w:jc w:val="center"/>
      </w:pPr>
    </w:p>
    <w:p w14:paraId="426C3F25" w14:textId="4DBF4056" w:rsidR="00F9458F" w:rsidRDefault="00F9458F">
      <w:pPr>
        <w:pStyle w:val="Default"/>
        <w:jc w:val="center"/>
      </w:pPr>
    </w:p>
    <w:p w14:paraId="3D14118A" w14:textId="45F19CFF" w:rsidR="00F9458F" w:rsidRDefault="00F9458F">
      <w:pPr>
        <w:pStyle w:val="Default"/>
        <w:jc w:val="center"/>
      </w:pPr>
    </w:p>
    <w:p w14:paraId="6120AF83" w14:textId="3DFA1C5E" w:rsidR="00F9458F" w:rsidRDefault="00F9458F">
      <w:pPr>
        <w:pStyle w:val="Default"/>
        <w:jc w:val="center"/>
      </w:pPr>
    </w:p>
    <w:p w14:paraId="3F1F0B94" w14:textId="250C06E8" w:rsidR="00F9458F" w:rsidRDefault="00F9458F">
      <w:pPr>
        <w:pStyle w:val="Default"/>
        <w:jc w:val="center"/>
      </w:pPr>
    </w:p>
    <w:p w14:paraId="5971B976" w14:textId="7AE4D322" w:rsidR="00F9458F" w:rsidRDefault="00F9458F">
      <w:pPr>
        <w:pStyle w:val="Default"/>
        <w:jc w:val="center"/>
      </w:pPr>
    </w:p>
    <w:p w14:paraId="3784B570" w14:textId="79316DB7" w:rsidR="00F9458F" w:rsidRDefault="00F9458F">
      <w:pPr>
        <w:pStyle w:val="Default"/>
        <w:jc w:val="center"/>
      </w:pPr>
    </w:p>
    <w:p w14:paraId="784AF220" w14:textId="6E379E26" w:rsidR="00F9458F" w:rsidRDefault="00F9458F">
      <w:pPr>
        <w:pStyle w:val="Default"/>
        <w:jc w:val="center"/>
      </w:pPr>
    </w:p>
    <w:p w14:paraId="66BB00A1" w14:textId="2F13FED3" w:rsidR="00F9458F" w:rsidRDefault="00F9458F">
      <w:pPr>
        <w:pStyle w:val="Default"/>
        <w:jc w:val="center"/>
      </w:pPr>
    </w:p>
    <w:p w14:paraId="2D23B26E" w14:textId="4D80EE44" w:rsidR="00F9458F" w:rsidRDefault="00F9458F">
      <w:pPr>
        <w:pStyle w:val="Default"/>
        <w:jc w:val="center"/>
      </w:pPr>
    </w:p>
    <w:p w14:paraId="66418B68" w14:textId="7B8DF36A" w:rsidR="00F9458F" w:rsidRDefault="00F9458F">
      <w:pPr>
        <w:pStyle w:val="Default"/>
        <w:jc w:val="center"/>
      </w:pPr>
    </w:p>
    <w:p w14:paraId="0FC01329" w14:textId="56ABC3DD" w:rsidR="00F9458F" w:rsidRDefault="00F9458F">
      <w:pPr>
        <w:pStyle w:val="Default"/>
        <w:jc w:val="center"/>
      </w:pPr>
    </w:p>
    <w:p w14:paraId="1685E96D" w14:textId="2A58C2E8" w:rsidR="00F9458F" w:rsidRDefault="00F9458F">
      <w:pPr>
        <w:pStyle w:val="Default"/>
        <w:jc w:val="center"/>
      </w:pPr>
    </w:p>
    <w:p w14:paraId="2A39FCA0" w14:textId="0D9D3E66" w:rsidR="00F9458F" w:rsidRDefault="00F9458F">
      <w:pPr>
        <w:pStyle w:val="Default"/>
        <w:jc w:val="center"/>
      </w:pPr>
    </w:p>
    <w:p w14:paraId="4E2B458A" w14:textId="77777777" w:rsidR="009C6106" w:rsidRDefault="009C6106">
      <w:pPr>
        <w:pStyle w:val="Default"/>
        <w:jc w:val="center"/>
      </w:pPr>
    </w:p>
    <w:p w14:paraId="6D1793B9" w14:textId="77777777" w:rsidR="009C6106" w:rsidRDefault="009C6106">
      <w:pPr>
        <w:pStyle w:val="Default"/>
        <w:jc w:val="center"/>
      </w:pPr>
    </w:p>
    <w:p w14:paraId="3C8B232F" w14:textId="77777777" w:rsidR="009C6106" w:rsidRDefault="009C6106">
      <w:pPr>
        <w:pStyle w:val="Default"/>
        <w:jc w:val="center"/>
      </w:pPr>
    </w:p>
    <w:p w14:paraId="40D18908" w14:textId="77777777" w:rsidR="009C6106" w:rsidRDefault="009C6106">
      <w:pPr>
        <w:pStyle w:val="Default"/>
        <w:jc w:val="center"/>
      </w:pPr>
    </w:p>
    <w:p w14:paraId="4182D245" w14:textId="77777777" w:rsidR="00AC19AF" w:rsidRDefault="00A00BE1">
      <w:pPr>
        <w:pStyle w:val="Default"/>
        <w:jc w:val="center"/>
      </w:pPr>
      <w:r>
        <w:rPr>
          <w:noProof/>
          <w:lang w:eastAsia="tr-TR"/>
        </w:rPr>
        <w:lastRenderedPageBreak/>
        <w:drawing>
          <wp:anchor distT="0" distB="0" distL="114935" distR="114935" simplePos="0" relativeHeight="251655168" behindDoc="1" locked="0" layoutInCell="1" allowOverlap="1" wp14:anchorId="37D09B3C" wp14:editId="58E01C5F">
            <wp:simplePos x="0" y="0"/>
            <wp:positionH relativeFrom="page">
              <wp:align>center</wp:align>
            </wp:positionH>
            <wp:positionV relativeFrom="paragraph">
              <wp:posOffset>-720090</wp:posOffset>
            </wp:positionV>
            <wp:extent cx="7653655" cy="10772775"/>
            <wp:effectExtent l="0" t="0" r="4445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4" r="-3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655" cy="10772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97D27" w14:textId="77777777" w:rsidR="00AC19AF" w:rsidRDefault="00AC19AF">
      <w:pPr>
        <w:pStyle w:val="Default"/>
        <w:jc w:val="center"/>
      </w:pPr>
    </w:p>
    <w:p w14:paraId="16D32413" w14:textId="77777777" w:rsidR="00AC19AF" w:rsidRDefault="00AC19AF">
      <w:pPr>
        <w:pStyle w:val="Default"/>
        <w:jc w:val="center"/>
      </w:pPr>
    </w:p>
    <w:p w14:paraId="3D1BBDC0" w14:textId="6FAF84C3" w:rsidR="00AC19AF" w:rsidRDefault="00AC19AF">
      <w:pPr>
        <w:pStyle w:val="Default"/>
        <w:jc w:val="center"/>
      </w:pPr>
    </w:p>
    <w:p w14:paraId="6C4B4836" w14:textId="3B852E2B" w:rsidR="00AC19AF" w:rsidRDefault="00551735">
      <w:pPr>
        <w:pStyle w:val="Default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8AD3E9B" wp14:editId="72E7C149">
                <wp:simplePos x="0" y="0"/>
                <wp:positionH relativeFrom="column">
                  <wp:posOffset>-78740</wp:posOffset>
                </wp:positionH>
                <wp:positionV relativeFrom="paragraph">
                  <wp:posOffset>2095500</wp:posOffset>
                </wp:positionV>
                <wp:extent cx="6572250" cy="7390130"/>
                <wp:effectExtent l="3175" t="1905" r="6350" b="889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39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3432C" w14:textId="77777777" w:rsidR="00767678" w:rsidRDefault="0076767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  <w:t>T.C.</w:t>
                            </w:r>
                          </w:p>
                          <w:p w14:paraId="10B4CFDF" w14:textId="77777777" w:rsidR="00767678" w:rsidRDefault="00767678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14:paraId="03974C2C" w14:textId="77777777" w:rsidR="00767678" w:rsidRDefault="0076767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  <w:t>BURSA VALİLİĞİ</w:t>
                            </w:r>
                          </w:p>
                          <w:p w14:paraId="5E51E343" w14:textId="77777777" w:rsidR="00767678" w:rsidRDefault="00767678">
                            <w:pPr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14:paraId="068872C9" w14:textId="77777777" w:rsidR="00767678" w:rsidRDefault="0076767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28"/>
                              </w:rPr>
                              <w:t>Yatırım İzleme ve Koordinasyon Başkanlığı</w:t>
                            </w:r>
                          </w:p>
                          <w:p w14:paraId="3BA83CA5" w14:textId="77777777" w:rsidR="00767678" w:rsidRDefault="00767678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02B658D" w14:textId="77777777" w:rsidR="00767678" w:rsidRDefault="00767678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BE3A35E" w14:textId="77777777" w:rsidR="00767678" w:rsidRDefault="00767678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6FF427C" w14:textId="77777777" w:rsidR="00767678" w:rsidRDefault="00767678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9A67A1E" w14:textId="77777777" w:rsidR="00767678" w:rsidRDefault="00767678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2A7C065" w14:textId="77777777" w:rsidR="00767678" w:rsidRDefault="00767678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88CA0F5" w14:textId="77777777" w:rsidR="00767678" w:rsidRDefault="00767678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607AEAB" w14:textId="77777777" w:rsidR="00767678" w:rsidRDefault="00767678">
                            <w:pPr>
                              <w:ind w:left="1416" w:firstLine="708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Adres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: Çırpan Mah. 2.Güçlü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. No:2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                                                Osmangazi / BURSA</w:t>
                            </w:r>
                          </w:p>
                          <w:p w14:paraId="7FC4C3E3" w14:textId="77777777" w:rsidR="00767678" w:rsidRDefault="00767678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A9BDFA4" w14:textId="77777777" w:rsidR="00767678" w:rsidRDefault="00767678">
                            <w:pPr>
                              <w:ind w:left="1416" w:firstLine="708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Telefon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>: +90 (224)  999 2333</w:t>
                            </w:r>
                          </w:p>
                          <w:p w14:paraId="08DF59F1" w14:textId="77777777" w:rsidR="00767678" w:rsidRDefault="00767678">
                            <w:pPr>
                              <w:ind w:left="2832" w:firstLine="708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+90 (224)  271 8717</w:t>
                            </w:r>
                          </w:p>
                          <w:p w14:paraId="7B8A3156" w14:textId="77777777" w:rsidR="00767678" w:rsidRDefault="00767678">
                            <w:pPr>
                              <w:ind w:left="2832" w:firstLine="708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+90 (224)  256 6420</w:t>
                            </w:r>
                          </w:p>
                          <w:p w14:paraId="7F93B8AF" w14:textId="77777777" w:rsidR="00767678" w:rsidRDefault="00767678">
                            <w:pPr>
                              <w:ind w:left="708" w:firstLine="708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12108EF" w14:textId="77777777" w:rsidR="00767678" w:rsidRDefault="00767678">
                            <w:pPr>
                              <w:ind w:left="1416" w:firstLine="708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Faks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>: +90 (224) 271 8754</w:t>
                            </w:r>
                          </w:p>
                          <w:p w14:paraId="4B60A04D" w14:textId="77777777" w:rsidR="00767678" w:rsidRDefault="00767678">
                            <w:pPr>
                              <w:ind w:left="1416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4F27DE4" w14:textId="6C0E71CC" w:rsidR="00767678" w:rsidRDefault="00551735">
                            <w:pPr>
                              <w:ind w:left="1416" w:firstLine="708"/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Web: </w:t>
                            </w:r>
                            <w:hyperlink r:id="rId19" w:history="1">
                              <w:r w:rsidRPr="00551735">
                                <w:rPr>
                                  <w:rStyle w:val="Kpr"/>
                                  <w:b/>
                                  <w:sz w:val="32"/>
                                  <w:szCs w:val="32"/>
                                </w:rPr>
                                <w:t>ht</w:t>
                              </w:r>
                              <w:r w:rsidRPr="00551735">
                                <w:rPr>
                                  <w:rStyle w:val="Kpr"/>
                                  <w:b/>
                                  <w:sz w:val="32"/>
                                  <w:szCs w:val="32"/>
                                </w:rPr>
                                <w:t>tp</w:t>
                              </w:r>
                              <w:r w:rsidRPr="00551735">
                                <w:rPr>
                                  <w:rStyle w:val="Kpr"/>
                                  <w:b/>
                                  <w:sz w:val="32"/>
                                  <w:szCs w:val="32"/>
                                </w:rPr>
                                <w:t>:\</w:t>
                              </w:r>
                              <w:r w:rsidRPr="00551735">
                                <w:rPr>
                                  <w:rStyle w:val="Kpr"/>
                                  <w:b/>
                                  <w:sz w:val="32"/>
                                  <w:szCs w:val="32"/>
                                </w:rPr>
                                <w:t>\bursa.gov.t</w:t>
                              </w:r>
                              <w:bookmarkStart w:id="2" w:name="_GoBack"/>
                              <w:bookmarkEnd w:id="2"/>
                              <w:r w:rsidRPr="00551735">
                                <w:rPr>
                                  <w:rStyle w:val="Kpr"/>
                                  <w:b/>
                                  <w:sz w:val="32"/>
                                  <w:szCs w:val="32"/>
                                </w:rPr>
                                <w:t>r\</w:t>
                              </w:r>
                              <w:proofErr w:type="spellStart"/>
                              <w:r w:rsidRPr="00551735">
                                <w:rPr>
                                  <w:rStyle w:val="Kpr"/>
                                  <w:b/>
                                  <w:sz w:val="32"/>
                                  <w:szCs w:val="32"/>
                                </w:rPr>
                                <w:t>yik</w:t>
                              </w:r>
                              <w:r w:rsidRPr="00551735">
                                <w:rPr>
                                  <w:rStyle w:val="Kpr"/>
                                  <w:b/>
                                  <w:sz w:val="32"/>
                                  <w:szCs w:val="32"/>
                                </w:rPr>
                                <w:t>ob</w:t>
                              </w:r>
                              <w:proofErr w:type="spellEnd"/>
                            </w:hyperlink>
                            <w:r w:rsidR="00767678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D3E9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-6.2pt;margin-top:165pt;width:517.5pt;height:58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" stroked="f">
                <v:fill opacity="0"/>
                <v:textbox inset="7.35pt,3.75pt,7.35pt,3.75pt">
                  <w:txbxContent>
                    <w:p w14:paraId="5283432C" w14:textId="77777777" w:rsidR="00767678" w:rsidRDefault="00767678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40"/>
                          <w:szCs w:val="36"/>
                        </w:rPr>
                        <w:t>T.C.</w:t>
                      </w:r>
                    </w:p>
                    <w:p w14:paraId="10B4CFDF" w14:textId="77777777" w:rsidR="00767678" w:rsidRDefault="00767678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14:paraId="03974C2C" w14:textId="77777777" w:rsidR="00767678" w:rsidRDefault="00767678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40"/>
                          <w:szCs w:val="36"/>
                        </w:rPr>
                        <w:t>BURSA VALİLİĞİ</w:t>
                      </w:r>
                    </w:p>
                    <w:p w14:paraId="5E51E343" w14:textId="77777777" w:rsidR="00767678" w:rsidRDefault="00767678">
                      <w:pPr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14:paraId="068872C9" w14:textId="77777777" w:rsidR="00767678" w:rsidRDefault="00767678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40"/>
                          <w:szCs w:val="28"/>
                        </w:rPr>
                        <w:t>Yatırım İzleme ve Koordinasyon Başkanlığı</w:t>
                      </w:r>
                    </w:p>
                    <w:p w14:paraId="3BA83CA5" w14:textId="77777777" w:rsidR="00767678" w:rsidRDefault="00767678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02B658D" w14:textId="77777777" w:rsidR="00767678" w:rsidRDefault="00767678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5BE3A35E" w14:textId="77777777" w:rsidR="00767678" w:rsidRDefault="00767678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6FF427C" w14:textId="77777777" w:rsidR="00767678" w:rsidRDefault="00767678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9A67A1E" w14:textId="77777777" w:rsidR="00767678" w:rsidRDefault="00767678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12A7C065" w14:textId="77777777" w:rsidR="00767678" w:rsidRDefault="00767678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88CA0F5" w14:textId="77777777" w:rsidR="00767678" w:rsidRDefault="00767678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5607AEAB" w14:textId="77777777" w:rsidR="00767678" w:rsidRDefault="00767678">
                      <w:pPr>
                        <w:ind w:left="1416" w:firstLine="708"/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Adres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: Çırpan Mah. 2.Güçlü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Sk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. No:2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  <w:t xml:space="preserve">                                                Osmangazi / BURSA</w:t>
                      </w:r>
                    </w:p>
                    <w:p w14:paraId="7FC4C3E3" w14:textId="77777777" w:rsidR="00767678" w:rsidRDefault="00767678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3A9BDFA4" w14:textId="77777777" w:rsidR="00767678" w:rsidRDefault="00767678">
                      <w:pPr>
                        <w:ind w:left="1416" w:firstLine="708"/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Telefon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>: +90 (224)  999 2333</w:t>
                      </w:r>
                    </w:p>
                    <w:p w14:paraId="08DF59F1" w14:textId="77777777" w:rsidR="00767678" w:rsidRDefault="00767678">
                      <w:pPr>
                        <w:ind w:left="2832" w:firstLine="708"/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+90 (224)  271 8717</w:t>
                      </w:r>
                    </w:p>
                    <w:p w14:paraId="7B8A3156" w14:textId="77777777" w:rsidR="00767678" w:rsidRDefault="00767678">
                      <w:pPr>
                        <w:ind w:left="2832" w:firstLine="708"/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+90 (224)  256 6420</w:t>
                      </w:r>
                    </w:p>
                    <w:p w14:paraId="7F93B8AF" w14:textId="77777777" w:rsidR="00767678" w:rsidRDefault="00767678">
                      <w:pPr>
                        <w:ind w:left="708" w:firstLine="708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612108EF" w14:textId="77777777" w:rsidR="00767678" w:rsidRDefault="00767678">
                      <w:pPr>
                        <w:ind w:left="1416" w:firstLine="708"/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Faks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>: +90 (224) 271 8754</w:t>
                      </w:r>
                    </w:p>
                    <w:p w14:paraId="4B60A04D" w14:textId="77777777" w:rsidR="00767678" w:rsidRDefault="00767678">
                      <w:pPr>
                        <w:ind w:left="1416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54F27DE4" w14:textId="6C0E71CC" w:rsidR="00767678" w:rsidRDefault="00551735">
                      <w:pPr>
                        <w:ind w:left="1416" w:firstLine="708"/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Web: </w:t>
                      </w:r>
                      <w:hyperlink r:id="rId20" w:history="1">
                        <w:r w:rsidRPr="00551735">
                          <w:rPr>
                            <w:rStyle w:val="Kpr"/>
                            <w:b/>
                            <w:sz w:val="32"/>
                            <w:szCs w:val="32"/>
                          </w:rPr>
                          <w:t>ht</w:t>
                        </w:r>
                        <w:r w:rsidRPr="00551735">
                          <w:rPr>
                            <w:rStyle w:val="Kpr"/>
                            <w:b/>
                            <w:sz w:val="32"/>
                            <w:szCs w:val="32"/>
                          </w:rPr>
                          <w:t>tp</w:t>
                        </w:r>
                        <w:r w:rsidRPr="00551735">
                          <w:rPr>
                            <w:rStyle w:val="Kpr"/>
                            <w:b/>
                            <w:sz w:val="32"/>
                            <w:szCs w:val="32"/>
                          </w:rPr>
                          <w:t>:\</w:t>
                        </w:r>
                        <w:r w:rsidRPr="00551735">
                          <w:rPr>
                            <w:rStyle w:val="Kpr"/>
                            <w:b/>
                            <w:sz w:val="32"/>
                            <w:szCs w:val="32"/>
                          </w:rPr>
                          <w:t>\bursa.gov.t</w:t>
                        </w:r>
                        <w:bookmarkStart w:id="3" w:name="_GoBack"/>
                        <w:bookmarkEnd w:id="3"/>
                        <w:r w:rsidRPr="00551735">
                          <w:rPr>
                            <w:rStyle w:val="Kpr"/>
                            <w:b/>
                            <w:sz w:val="32"/>
                            <w:szCs w:val="32"/>
                          </w:rPr>
                          <w:t>r\</w:t>
                        </w:r>
                        <w:proofErr w:type="spellStart"/>
                        <w:r w:rsidRPr="00551735">
                          <w:rPr>
                            <w:rStyle w:val="Kpr"/>
                            <w:b/>
                            <w:sz w:val="32"/>
                            <w:szCs w:val="32"/>
                          </w:rPr>
                          <w:t>yik</w:t>
                        </w:r>
                        <w:r w:rsidRPr="00551735">
                          <w:rPr>
                            <w:rStyle w:val="Kpr"/>
                            <w:b/>
                            <w:sz w:val="32"/>
                            <w:szCs w:val="32"/>
                          </w:rPr>
                          <w:t>ob</w:t>
                        </w:r>
                        <w:proofErr w:type="spellEnd"/>
                      </w:hyperlink>
                      <w:r w:rsidR="00767678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0B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3F6901" wp14:editId="40AC2D38">
                <wp:simplePos x="0" y="0"/>
                <wp:positionH relativeFrom="column">
                  <wp:posOffset>-157480</wp:posOffset>
                </wp:positionH>
                <wp:positionV relativeFrom="paragraph">
                  <wp:posOffset>-10852785</wp:posOffset>
                </wp:positionV>
                <wp:extent cx="190500" cy="2938145"/>
                <wp:effectExtent l="0" t="962660" r="0" b="961390"/>
                <wp:wrapNone/>
                <wp:docPr id="2" name="Dikdörtgen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190500" cy="2938145"/>
                        </a:xfrm>
                        <a:prstGeom prst="rect">
                          <a:avLst/>
                        </a:prstGeom>
                        <a:solidFill>
                          <a:srgbClr val="FCD5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D5B51" id="Dikdörtgen 550" o:spid="_x0000_s1026" style="position:absolute;margin-left:-12.4pt;margin-top:-854.55pt;width:15pt;height:231.35pt;rotation:48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" fillcolor="#fcd5b5" stroked="f" strokecolor="#3465a4">
                <v:stroke joinstyle="round"/>
              </v:rect>
            </w:pict>
          </mc:Fallback>
        </mc:AlternateContent>
      </w:r>
    </w:p>
    <w:sectPr w:rsidR="00AC19AF" w:rsidSect="00601814">
      <w:pgSz w:w="11906" w:h="16838" w:code="9"/>
      <w:pgMar w:top="1134" w:right="1270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AF71" w14:textId="77777777" w:rsidR="007B2395" w:rsidRDefault="007B2395">
      <w:r>
        <w:separator/>
      </w:r>
    </w:p>
  </w:endnote>
  <w:endnote w:type="continuationSeparator" w:id="0">
    <w:p w14:paraId="7987E623" w14:textId="77777777" w:rsidR="007B2395" w:rsidRDefault="007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charset w:val="00"/>
    <w:family w:val="roman"/>
    <w:pitch w:val="default"/>
    <w:sig w:usb0="00000000" w:usb1="00000000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 Medium">
    <w:altName w:val="Montserrat Medium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622655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075082FC" w14:textId="77777777" w:rsidR="00767678" w:rsidRPr="00294C61" w:rsidRDefault="00767678">
        <w:pPr>
          <w:pStyle w:val="AltBilgi"/>
          <w:jc w:val="right"/>
        </w:pPr>
        <w:r w:rsidRPr="00294C61">
          <w:rPr>
            <w:b/>
            <w:color w:val="000000" w:themeColor="text1"/>
          </w:rPr>
          <w:fldChar w:fldCharType="begin"/>
        </w:r>
        <w:r w:rsidRPr="00294C61">
          <w:rPr>
            <w:b/>
            <w:color w:val="000000" w:themeColor="text1"/>
          </w:rPr>
          <w:instrText>PAGE   \* MERGEFORMAT</w:instrText>
        </w:r>
        <w:r w:rsidRPr="00294C61">
          <w:rPr>
            <w:b/>
            <w:color w:val="000000" w:themeColor="text1"/>
          </w:rPr>
          <w:fldChar w:fldCharType="separate"/>
        </w:r>
        <w:r>
          <w:rPr>
            <w:b/>
            <w:noProof/>
            <w:color w:val="000000" w:themeColor="text1"/>
          </w:rPr>
          <w:t>16</w:t>
        </w:r>
        <w:r w:rsidRPr="00294C61">
          <w:rPr>
            <w:b/>
            <w:color w:val="000000" w:themeColor="text1"/>
          </w:rPr>
          <w:fldChar w:fldCharType="end"/>
        </w:r>
      </w:p>
    </w:sdtContent>
  </w:sdt>
  <w:p w14:paraId="36BDBA3D" w14:textId="77777777" w:rsidR="00767678" w:rsidRPr="00294C61" w:rsidRDefault="00767678" w:rsidP="00294C61">
    <w:pPr>
      <w:pStyle w:val="AltBilgi"/>
      <w:rPr>
        <w:color w:val="FF0000"/>
      </w:rPr>
    </w:pPr>
    <w:r w:rsidRPr="005D2F68">
      <w:rPr>
        <w:noProof/>
        <w:lang w:eastAsia="tr-TR"/>
      </w:rPr>
      <w:drawing>
        <wp:inline distT="0" distB="0" distL="0" distR="0" wp14:anchorId="1C959E1B" wp14:editId="32DF347F">
          <wp:extent cx="809625" cy="333375"/>
          <wp:effectExtent l="0" t="0" r="9525" b="9525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84D5" w14:textId="77777777" w:rsidR="00767678" w:rsidRDefault="007676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C0E" w14:textId="77777777" w:rsidR="00767678" w:rsidRDefault="007676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7DE1" w14:textId="77777777" w:rsidR="007B2395" w:rsidRDefault="007B2395">
      <w:r>
        <w:separator/>
      </w:r>
    </w:p>
  </w:footnote>
  <w:footnote w:type="continuationSeparator" w:id="0">
    <w:p w14:paraId="5BB64684" w14:textId="77777777" w:rsidR="007B2395" w:rsidRDefault="007B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F062" w14:textId="77777777" w:rsidR="00767678" w:rsidRDefault="00767678"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E3E6FC2" wp14:editId="1C524E61">
              <wp:simplePos x="0" y="0"/>
              <wp:positionH relativeFrom="column">
                <wp:posOffset>-711835</wp:posOffset>
              </wp:positionH>
              <wp:positionV relativeFrom="paragraph">
                <wp:posOffset>-461010</wp:posOffset>
              </wp:positionV>
              <wp:extent cx="10663555" cy="469900"/>
              <wp:effectExtent l="0" t="0" r="4445" b="6350"/>
              <wp:wrapNone/>
              <wp:docPr id="1" name="Dikdörtg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3555" cy="469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16200000"/>
                      </a:gradFill>
                      <a:ln w="12600">
                        <a:solidFill>
                          <a:srgbClr val="4472C4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0A123" id="Dikdörtgen 19" o:spid="_x0000_s1026" style="position:absolute;margin-left:-56.05pt;margin-top:-36.3pt;width:839.65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" o:allowincell="f" fillcolor="#8eaadb" strokecolor="#4472c4" strokeweight=".35mm">
              <v:fill color2="#4472c4" angle="180" focus="50%" type="gradient">
                <o:fill v:ext="view" type="gradientUnscaled"/>
              </v:fill>
              <v:stroke joinstyle="round"/>
              <v:path arrowok="t"/>
            </v:rect>
          </w:pict>
        </mc:Fallback>
      </mc:AlternateContent>
    </w:r>
  </w:p>
  <w:p w14:paraId="7F27E439" w14:textId="77777777" w:rsidR="00767678" w:rsidRDefault="00767678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D924" w14:textId="77777777" w:rsidR="00767678" w:rsidRDefault="007676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B8FD" w14:textId="77777777" w:rsidR="00767678" w:rsidRDefault="0076767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EDB8F0" wp14:editId="35DCAFFF">
              <wp:simplePos x="0" y="0"/>
              <wp:positionH relativeFrom="column">
                <wp:posOffset>-734695</wp:posOffset>
              </wp:positionH>
              <wp:positionV relativeFrom="paragraph">
                <wp:posOffset>-459740</wp:posOffset>
              </wp:positionV>
              <wp:extent cx="10663555" cy="469900"/>
              <wp:effectExtent l="0" t="0" r="4445" b="6350"/>
              <wp:wrapNone/>
              <wp:docPr id="19" name="Dikdörtg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3555" cy="469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16200000"/>
                      </a:gradFill>
                      <a:ln w="12600">
                        <a:solidFill>
                          <a:srgbClr val="4472C4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A1DC6" id="Dikdörtgen 19" o:spid="_x0000_s1026" style="position:absolute;margin-left:-57.85pt;margin-top:-36.2pt;width:839.65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" o:allowincell="f" fillcolor="#8eaadb" strokecolor="#4472c4" strokeweight=".35mm">
              <v:fill color2="#4472c4" angle="180" focus="50%" type="gradient">
                <o:fill v:ext="view" type="gradientUnscaled"/>
              </v:fill>
              <v:stroke joinstyle="round"/>
              <v:path arrowok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9254" w14:textId="77777777" w:rsidR="00767678" w:rsidRDefault="00767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8"/>
        </w:tabs>
        <w:ind w:left="14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1" w15:restartNumberingAfterBreak="0">
    <w:nsid w:val="029F3643"/>
    <w:multiLevelType w:val="hybridMultilevel"/>
    <w:tmpl w:val="09101684"/>
    <w:lvl w:ilvl="0" w:tplc="9EA48C8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F0123"/>
    <w:multiLevelType w:val="hybridMultilevel"/>
    <w:tmpl w:val="CD909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A5D"/>
    <w:multiLevelType w:val="hybridMultilevel"/>
    <w:tmpl w:val="82522044"/>
    <w:lvl w:ilvl="0" w:tplc="F062998E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72690"/>
    <w:multiLevelType w:val="hybridMultilevel"/>
    <w:tmpl w:val="4914E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728E9"/>
    <w:multiLevelType w:val="hybridMultilevel"/>
    <w:tmpl w:val="117E9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418"/>
    <w:multiLevelType w:val="hybridMultilevel"/>
    <w:tmpl w:val="6C0CA9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D3526"/>
    <w:multiLevelType w:val="hybridMultilevel"/>
    <w:tmpl w:val="3524198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98A351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72455B"/>
    <w:multiLevelType w:val="hybridMultilevel"/>
    <w:tmpl w:val="10B2E4E0"/>
    <w:lvl w:ilvl="0" w:tplc="688657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87029"/>
    <w:multiLevelType w:val="hybridMultilevel"/>
    <w:tmpl w:val="47F62A28"/>
    <w:lvl w:ilvl="0" w:tplc="89FE45BC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4E93"/>
    <w:multiLevelType w:val="hybridMultilevel"/>
    <w:tmpl w:val="59A221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6189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21397F"/>
    <w:multiLevelType w:val="hybridMultilevel"/>
    <w:tmpl w:val="09101684"/>
    <w:lvl w:ilvl="0" w:tplc="9EA48C8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3AA2"/>
    <w:multiLevelType w:val="hybridMultilevel"/>
    <w:tmpl w:val="41DCF9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10272"/>
    <w:multiLevelType w:val="multilevel"/>
    <w:tmpl w:val="97868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B502E6E"/>
    <w:multiLevelType w:val="hybridMultilevel"/>
    <w:tmpl w:val="73423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D3C18"/>
    <w:multiLevelType w:val="hybridMultilevel"/>
    <w:tmpl w:val="095C6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433F9"/>
    <w:multiLevelType w:val="hybridMultilevel"/>
    <w:tmpl w:val="00285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72F93"/>
    <w:multiLevelType w:val="hybridMultilevel"/>
    <w:tmpl w:val="2FCC2398"/>
    <w:lvl w:ilvl="0" w:tplc="ED6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317F0"/>
    <w:multiLevelType w:val="hybridMultilevel"/>
    <w:tmpl w:val="1264C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1215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9"/>
  </w:num>
  <w:num w:numId="6">
    <w:abstractNumId w:val="26"/>
  </w:num>
  <w:num w:numId="7">
    <w:abstractNumId w:val="30"/>
  </w:num>
  <w:num w:numId="8">
    <w:abstractNumId w:val="14"/>
  </w:num>
  <w:num w:numId="9">
    <w:abstractNumId w:val="15"/>
  </w:num>
  <w:num w:numId="10">
    <w:abstractNumId w:val="24"/>
  </w:num>
  <w:num w:numId="11">
    <w:abstractNumId w:val="13"/>
  </w:num>
  <w:num w:numId="12">
    <w:abstractNumId w:val="21"/>
  </w:num>
  <w:num w:numId="13">
    <w:abstractNumId w:val="20"/>
  </w:num>
  <w:num w:numId="14">
    <w:abstractNumId w:val="23"/>
  </w:num>
  <w:num w:numId="15">
    <w:abstractNumId w:val="12"/>
  </w:num>
  <w:num w:numId="16">
    <w:abstractNumId w:val="11"/>
  </w:num>
  <w:num w:numId="17">
    <w:abstractNumId w:val="18"/>
  </w:num>
  <w:num w:numId="18">
    <w:abstractNumId w:val="25"/>
  </w:num>
  <w:num w:numId="19">
    <w:abstractNumId w:val="27"/>
  </w:num>
  <w:num w:numId="20">
    <w:abstractNumId w:val="28"/>
  </w:num>
  <w:num w:numId="21">
    <w:abstractNumId w:val="29"/>
  </w:num>
  <w:num w:numId="22">
    <w:abstractNumId w:val="17"/>
  </w:num>
  <w:num w:numId="23">
    <w:abstractNumId w:val="22"/>
  </w:num>
  <w:num w:numId="24">
    <w:abstractNumId w:val="31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6E"/>
    <w:rsid w:val="000005C9"/>
    <w:rsid w:val="000011E8"/>
    <w:rsid w:val="00001499"/>
    <w:rsid w:val="00006C5D"/>
    <w:rsid w:val="00007DB0"/>
    <w:rsid w:val="00007EC4"/>
    <w:rsid w:val="0001044E"/>
    <w:rsid w:val="00012037"/>
    <w:rsid w:val="0001240D"/>
    <w:rsid w:val="0001461E"/>
    <w:rsid w:val="000146F3"/>
    <w:rsid w:val="00016516"/>
    <w:rsid w:val="00020A73"/>
    <w:rsid w:val="00021728"/>
    <w:rsid w:val="00023A80"/>
    <w:rsid w:val="00027035"/>
    <w:rsid w:val="0003016D"/>
    <w:rsid w:val="00031120"/>
    <w:rsid w:val="00033BEF"/>
    <w:rsid w:val="000358BD"/>
    <w:rsid w:val="00036CA6"/>
    <w:rsid w:val="0005054B"/>
    <w:rsid w:val="00054CA4"/>
    <w:rsid w:val="000559E3"/>
    <w:rsid w:val="00057EB3"/>
    <w:rsid w:val="00061565"/>
    <w:rsid w:val="0006265B"/>
    <w:rsid w:val="00063E15"/>
    <w:rsid w:val="00064927"/>
    <w:rsid w:val="00064997"/>
    <w:rsid w:val="000652FD"/>
    <w:rsid w:val="00065C07"/>
    <w:rsid w:val="00070B09"/>
    <w:rsid w:val="00074B7F"/>
    <w:rsid w:val="00076199"/>
    <w:rsid w:val="00080621"/>
    <w:rsid w:val="000807F9"/>
    <w:rsid w:val="0008204C"/>
    <w:rsid w:val="0009102C"/>
    <w:rsid w:val="00092C50"/>
    <w:rsid w:val="000930FE"/>
    <w:rsid w:val="000950B1"/>
    <w:rsid w:val="00095CFB"/>
    <w:rsid w:val="000974F8"/>
    <w:rsid w:val="000A298D"/>
    <w:rsid w:val="000A3823"/>
    <w:rsid w:val="000A614B"/>
    <w:rsid w:val="000A6BA4"/>
    <w:rsid w:val="000B064B"/>
    <w:rsid w:val="000B6FC7"/>
    <w:rsid w:val="000B7860"/>
    <w:rsid w:val="000C2339"/>
    <w:rsid w:val="000C42D6"/>
    <w:rsid w:val="000C6E8E"/>
    <w:rsid w:val="000C7BAB"/>
    <w:rsid w:val="000D0BE2"/>
    <w:rsid w:val="000D18D9"/>
    <w:rsid w:val="000D3722"/>
    <w:rsid w:val="000D38CC"/>
    <w:rsid w:val="000D6E85"/>
    <w:rsid w:val="000E1570"/>
    <w:rsid w:val="000E5A77"/>
    <w:rsid w:val="000E62AB"/>
    <w:rsid w:val="000E7BFD"/>
    <w:rsid w:val="000F0754"/>
    <w:rsid w:val="000F339B"/>
    <w:rsid w:val="000F4536"/>
    <w:rsid w:val="000F4E5D"/>
    <w:rsid w:val="000F6648"/>
    <w:rsid w:val="000F6B64"/>
    <w:rsid w:val="00100051"/>
    <w:rsid w:val="001000B2"/>
    <w:rsid w:val="001006BE"/>
    <w:rsid w:val="00102B57"/>
    <w:rsid w:val="00102BAB"/>
    <w:rsid w:val="00110624"/>
    <w:rsid w:val="0011082C"/>
    <w:rsid w:val="0011195A"/>
    <w:rsid w:val="0012039A"/>
    <w:rsid w:val="001219BD"/>
    <w:rsid w:val="00131000"/>
    <w:rsid w:val="00131ECC"/>
    <w:rsid w:val="001320F3"/>
    <w:rsid w:val="00133E35"/>
    <w:rsid w:val="00141621"/>
    <w:rsid w:val="00146A8D"/>
    <w:rsid w:val="00150161"/>
    <w:rsid w:val="0015272F"/>
    <w:rsid w:val="00156098"/>
    <w:rsid w:val="001655EE"/>
    <w:rsid w:val="00176701"/>
    <w:rsid w:val="00181419"/>
    <w:rsid w:val="0018167D"/>
    <w:rsid w:val="001863C5"/>
    <w:rsid w:val="00187A2E"/>
    <w:rsid w:val="001961B6"/>
    <w:rsid w:val="00196DE6"/>
    <w:rsid w:val="001A00FA"/>
    <w:rsid w:val="001A24B0"/>
    <w:rsid w:val="001A2DE0"/>
    <w:rsid w:val="001A605B"/>
    <w:rsid w:val="001A6078"/>
    <w:rsid w:val="001A7D90"/>
    <w:rsid w:val="001B160B"/>
    <w:rsid w:val="001B25FE"/>
    <w:rsid w:val="001B2D3C"/>
    <w:rsid w:val="001B39D3"/>
    <w:rsid w:val="001B4D9E"/>
    <w:rsid w:val="001B56BC"/>
    <w:rsid w:val="001C3816"/>
    <w:rsid w:val="001C411C"/>
    <w:rsid w:val="001D5360"/>
    <w:rsid w:val="001D6594"/>
    <w:rsid w:val="001E0368"/>
    <w:rsid w:val="001E299E"/>
    <w:rsid w:val="001F048C"/>
    <w:rsid w:val="001F091C"/>
    <w:rsid w:val="001F2562"/>
    <w:rsid w:val="001F3DEE"/>
    <w:rsid w:val="002042EE"/>
    <w:rsid w:val="0020459F"/>
    <w:rsid w:val="00205347"/>
    <w:rsid w:val="00206F69"/>
    <w:rsid w:val="00210D5A"/>
    <w:rsid w:val="00212DFE"/>
    <w:rsid w:val="00217F02"/>
    <w:rsid w:val="00223D7A"/>
    <w:rsid w:val="0023041B"/>
    <w:rsid w:val="00230681"/>
    <w:rsid w:val="002315BF"/>
    <w:rsid w:val="0023498D"/>
    <w:rsid w:val="0023515E"/>
    <w:rsid w:val="00243612"/>
    <w:rsid w:val="0024403C"/>
    <w:rsid w:val="00250B11"/>
    <w:rsid w:val="0025123C"/>
    <w:rsid w:val="00252B68"/>
    <w:rsid w:val="00253B64"/>
    <w:rsid w:val="0025437B"/>
    <w:rsid w:val="002606A8"/>
    <w:rsid w:val="00260730"/>
    <w:rsid w:val="00261CF5"/>
    <w:rsid w:val="00262BC4"/>
    <w:rsid w:val="002709BA"/>
    <w:rsid w:val="00271275"/>
    <w:rsid w:val="002737EB"/>
    <w:rsid w:val="00273C99"/>
    <w:rsid w:val="00276186"/>
    <w:rsid w:val="0027697D"/>
    <w:rsid w:val="002770B1"/>
    <w:rsid w:val="00290760"/>
    <w:rsid w:val="00290DAC"/>
    <w:rsid w:val="00291596"/>
    <w:rsid w:val="00294C61"/>
    <w:rsid w:val="00295180"/>
    <w:rsid w:val="002965FE"/>
    <w:rsid w:val="002A7BD5"/>
    <w:rsid w:val="002B3281"/>
    <w:rsid w:val="002B427E"/>
    <w:rsid w:val="002B6153"/>
    <w:rsid w:val="002B756C"/>
    <w:rsid w:val="002B7A89"/>
    <w:rsid w:val="002C0CB2"/>
    <w:rsid w:val="002C1255"/>
    <w:rsid w:val="002D42AD"/>
    <w:rsid w:val="002D432B"/>
    <w:rsid w:val="002D503C"/>
    <w:rsid w:val="002D737E"/>
    <w:rsid w:val="002D7F3F"/>
    <w:rsid w:val="002E0D77"/>
    <w:rsid w:val="002E209A"/>
    <w:rsid w:val="002E3F78"/>
    <w:rsid w:val="002E5679"/>
    <w:rsid w:val="002F1033"/>
    <w:rsid w:val="002F155A"/>
    <w:rsid w:val="002F2120"/>
    <w:rsid w:val="002F40E1"/>
    <w:rsid w:val="002F5337"/>
    <w:rsid w:val="00301D20"/>
    <w:rsid w:val="00303C7C"/>
    <w:rsid w:val="003047A0"/>
    <w:rsid w:val="003061A7"/>
    <w:rsid w:val="00310E32"/>
    <w:rsid w:val="003129B0"/>
    <w:rsid w:val="00313AFD"/>
    <w:rsid w:val="00314460"/>
    <w:rsid w:val="003175BA"/>
    <w:rsid w:val="003206BC"/>
    <w:rsid w:val="003269EB"/>
    <w:rsid w:val="00327E40"/>
    <w:rsid w:val="0033082E"/>
    <w:rsid w:val="00330984"/>
    <w:rsid w:val="00332F04"/>
    <w:rsid w:val="00340E20"/>
    <w:rsid w:val="0034470D"/>
    <w:rsid w:val="00351A8C"/>
    <w:rsid w:val="00354855"/>
    <w:rsid w:val="00354BEA"/>
    <w:rsid w:val="00355C1B"/>
    <w:rsid w:val="00364A5F"/>
    <w:rsid w:val="00364F9B"/>
    <w:rsid w:val="00367514"/>
    <w:rsid w:val="00370248"/>
    <w:rsid w:val="00373DE6"/>
    <w:rsid w:val="003744A5"/>
    <w:rsid w:val="0037500E"/>
    <w:rsid w:val="00376957"/>
    <w:rsid w:val="003772F4"/>
    <w:rsid w:val="00381261"/>
    <w:rsid w:val="003817F4"/>
    <w:rsid w:val="00382120"/>
    <w:rsid w:val="003846ED"/>
    <w:rsid w:val="003852CE"/>
    <w:rsid w:val="00385B3F"/>
    <w:rsid w:val="00387207"/>
    <w:rsid w:val="00392ECB"/>
    <w:rsid w:val="0039759E"/>
    <w:rsid w:val="003A2571"/>
    <w:rsid w:val="003A553D"/>
    <w:rsid w:val="003A57F5"/>
    <w:rsid w:val="003B40A7"/>
    <w:rsid w:val="003B5D92"/>
    <w:rsid w:val="003B6042"/>
    <w:rsid w:val="003B7356"/>
    <w:rsid w:val="003C1FA7"/>
    <w:rsid w:val="003C2BEB"/>
    <w:rsid w:val="003C3AA8"/>
    <w:rsid w:val="003C4425"/>
    <w:rsid w:val="003C4E04"/>
    <w:rsid w:val="003C4E7B"/>
    <w:rsid w:val="003C5506"/>
    <w:rsid w:val="003C578E"/>
    <w:rsid w:val="003C5962"/>
    <w:rsid w:val="003D12A2"/>
    <w:rsid w:val="003D4260"/>
    <w:rsid w:val="003D67C0"/>
    <w:rsid w:val="003E0F16"/>
    <w:rsid w:val="003E30F0"/>
    <w:rsid w:val="003E621A"/>
    <w:rsid w:val="003E6615"/>
    <w:rsid w:val="003F34CA"/>
    <w:rsid w:val="003F74EE"/>
    <w:rsid w:val="00400715"/>
    <w:rsid w:val="004019B0"/>
    <w:rsid w:val="00405C1C"/>
    <w:rsid w:val="00407B79"/>
    <w:rsid w:val="00411D7B"/>
    <w:rsid w:val="00412402"/>
    <w:rsid w:val="00416BF7"/>
    <w:rsid w:val="00416EDF"/>
    <w:rsid w:val="00420866"/>
    <w:rsid w:val="00422BD4"/>
    <w:rsid w:val="00427E56"/>
    <w:rsid w:val="0043068B"/>
    <w:rsid w:val="0043157A"/>
    <w:rsid w:val="00432815"/>
    <w:rsid w:val="00433FCB"/>
    <w:rsid w:val="004377BA"/>
    <w:rsid w:val="00443076"/>
    <w:rsid w:val="00444288"/>
    <w:rsid w:val="00446529"/>
    <w:rsid w:val="00446AE8"/>
    <w:rsid w:val="00447C3E"/>
    <w:rsid w:val="0045043B"/>
    <w:rsid w:val="00450A2C"/>
    <w:rsid w:val="00452D5B"/>
    <w:rsid w:val="00452FF0"/>
    <w:rsid w:val="004603F0"/>
    <w:rsid w:val="00462FD5"/>
    <w:rsid w:val="00463974"/>
    <w:rsid w:val="00470AB1"/>
    <w:rsid w:val="004710C7"/>
    <w:rsid w:val="00471902"/>
    <w:rsid w:val="004729F7"/>
    <w:rsid w:val="00473C7C"/>
    <w:rsid w:val="00473F1F"/>
    <w:rsid w:val="00474C1D"/>
    <w:rsid w:val="004800AF"/>
    <w:rsid w:val="00481998"/>
    <w:rsid w:val="00481A44"/>
    <w:rsid w:val="00496A62"/>
    <w:rsid w:val="004A61D1"/>
    <w:rsid w:val="004B0134"/>
    <w:rsid w:val="004B03A9"/>
    <w:rsid w:val="004B45E4"/>
    <w:rsid w:val="004B6FBF"/>
    <w:rsid w:val="004C2591"/>
    <w:rsid w:val="004C3CF0"/>
    <w:rsid w:val="004C6A38"/>
    <w:rsid w:val="004C70C1"/>
    <w:rsid w:val="004D0EBF"/>
    <w:rsid w:val="004D527A"/>
    <w:rsid w:val="004E3B5F"/>
    <w:rsid w:val="004E5A49"/>
    <w:rsid w:val="004E651F"/>
    <w:rsid w:val="004E7737"/>
    <w:rsid w:val="004E7E98"/>
    <w:rsid w:val="004E7EB0"/>
    <w:rsid w:val="004F1F3B"/>
    <w:rsid w:val="004F58FC"/>
    <w:rsid w:val="004F77D4"/>
    <w:rsid w:val="00500B85"/>
    <w:rsid w:val="00503936"/>
    <w:rsid w:val="00507836"/>
    <w:rsid w:val="005100C1"/>
    <w:rsid w:val="00510F80"/>
    <w:rsid w:val="00514FDC"/>
    <w:rsid w:val="005154D5"/>
    <w:rsid w:val="005156FD"/>
    <w:rsid w:val="0051695B"/>
    <w:rsid w:val="005211F3"/>
    <w:rsid w:val="00525C1D"/>
    <w:rsid w:val="0052613C"/>
    <w:rsid w:val="00526690"/>
    <w:rsid w:val="00527D33"/>
    <w:rsid w:val="005311F7"/>
    <w:rsid w:val="00537683"/>
    <w:rsid w:val="00541828"/>
    <w:rsid w:val="00544E98"/>
    <w:rsid w:val="00546B48"/>
    <w:rsid w:val="005475E1"/>
    <w:rsid w:val="00551735"/>
    <w:rsid w:val="005520DA"/>
    <w:rsid w:val="00561584"/>
    <w:rsid w:val="00562C7B"/>
    <w:rsid w:val="005645F0"/>
    <w:rsid w:val="005648E0"/>
    <w:rsid w:val="005663FB"/>
    <w:rsid w:val="005667C9"/>
    <w:rsid w:val="00566AED"/>
    <w:rsid w:val="0057050A"/>
    <w:rsid w:val="00571BC6"/>
    <w:rsid w:val="00572647"/>
    <w:rsid w:val="005765A0"/>
    <w:rsid w:val="00577057"/>
    <w:rsid w:val="0058305B"/>
    <w:rsid w:val="0058698C"/>
    <w:rsid w:val="00587AC6"/>
    <w:rsid w:val="0059021C"/>
    <w:rsid w:val="00593361"/>
    <w:rsid w:val="0059559D"/>
    <w:rsid w:val="005A0322"/>
    <w:rsid w:val="005A1F89"/>
    <w:rsid w:val="005A257F"/>
    <w:rsid w:val="005A6D40"/>
    <w:rsid w:val="005A7957"/>
    <w:rsid w:val="005B0565"/>
    <w:rsid w:val="005B1C98"/>
    <w:rsid w:val="005B2B9F"/>
    <w:rsid w:val="005B3805"/>
    <w:rsid w:val="005B38D4"/>
    <w:rsid w:val="005B5DD4"/>
    <w:rsid w:val="005C12E6"/>
    <w:rsid w:val="005C240F"/>
    <w:rsid w:val="005D25AC"/>
    <w:rsid w:val="005D2E4C"/>
    <w:rsid w:val="005E2DD5"/>
    <w:rsid w:val="005E70D9"/>
    <w:rsid w:val="005E7254"/>
    <w:rsid w:val="005F1BC5"/>
    <w:rsid w:val="005F55AC"/>
    <w:rsid w:val="005F7CC6"/>
    <w:rsid w:val="00601814"/>
    <w:rsid w:val="00601D4E"/>
    <w:rsid w:val="006026A4"/>
    <w:rsid w:val="00602ECF"/>
    <w:rsid w:val="006075D2"/>
    <w:rsid w:val="006147DF"/>
    <w:rsid w:val="00614FF3"/>
    <w:rsid w:val="00615FF1"/>
    <w:rsid w:val="006176EE"/>
    <w:rsid w:val="00623CBF"/>
    <w:rsid w:val="006240A6"/>
    <w:rsid w:val="0062697C"/>
    <w:rsid w:val="0062723A"/>
    <w:rsid w:val="006302F7"/>
    <w:rsid w:val="00630584"/>
    <w:rsid w:val="00633D68"/>
    <w:rsid w:val="00635C2F"/>
    <w:rsid w:val="00635C67"/>
    <w:rsid w:val="00641902"/>
    <w:rsid w:val="006420FD"/>
    <w:rsid w:val="006432A1"/>
    <w:rsid w:val="006468B4"/>
    <w:rsid w:val="00646CE2"/>
    <w:rsid w:val="00652F09"/>
    <w:rsid w:val="00654115"/>
    <w:rsid w:val="006549AE"/>
    <w:rsid w:val="006560A1"/>
    <w:rsid w:val="00660B12"/>
    <w:rsid w:val="006610C1"/>
    <w:rsid w:val="00666ECF"/>
    <w:rsid w:val="006707C8"/>
    <w:rsid w:val="00673AF2"/>
    <w:rsid w:val="006768D7"/>
    <w:rsid w:val="00684620"/>
    <w:rsid w:val="00684E5D"/>
    <w:rsid w:val="00690557"/>
    <w:rsid w:val="0069072A"/>
    <w:rsid w:val="0069196F"/>
    <w:rsid w:val="00695EF3"/>
    <w:rsid w:val="006963AD"/>
    <w:rsid w:val="006A1DA6"/>
    <w:rsid w:val="006A40D1"/>
    <w:rsid w:val="006A6AAA"/>
    <w:rsid w:val="006B0DFB"/>
    <w:rsid w:val="006B75F3"/>
    <w:rsid w:val="006B7EB2"/>
    <w:rsid w:val="006C2B53"/>
    <w:rsid w:val="006C3B3A"/>
    <w:rsid w:val="006C4F55"/>
    <w:rsid w:val="006C653C"/>
    <w:rsid w:val="006D1035"/>
    <w:rsid w:val="006D4475"/>
    <w:rsid w:val="006D4DDE"/>
    <w:rsid w:val="006D6A34"/>
    <w:rsid w:val="006E1799"/>
    <w:rsid w:val="006E629A"/>
    <w:rsid w:val="006E685B"/>
    <w:rsid w:val="006F1344"/>
    <w:rsid w:val="006F165F"/>
    <w:rsid w:val="006F7DCF"/>
    <w:rsid w:val="00702A0E"/>
    <w:rsid w:val="0071359D"/>
    <w:rsid w:val="0072720C"/>
    <w:rsid w:val="00727E00"/>
    <w:rsid w:val="00733260"/>
    <w:rsid w:val="00735E45"/>
    <w:rsid w:val="00742007"/>
    <w:rsid w:val="0074383F"/>
    <w:rsid w:val="00746BD7"/>
    <w:rsid w:val="00747543"/>
    <w:rsid w:val="00750603"/>
    <w:rsid w:val="00751C37"/>
    <w:rsid w:val="0075338C"/>
    <w:rsid w:val="00756753"/>
    <w:rsid w:val="00761AE1"/>
    <w:rsid w:val="00763AD8"/>
    <w:rsid w:val="00767678"/>
    <w:rsid w:val="00767B9C"/>
    <w:rsid w:val="007700EC"/>
    <w:rsid w:val="00770324"/>
    <w:rsid w:val="0077272A"/>
    <w:rsid w:val="007727E5"/>
    <w:rsid w:val="0077285B"/>
    <w:rsid w:val="0077331A"/>
    <w:rsid w:val="00775AB6"/>
    <w:rsid w:val="00776C68"/>
    <w:rsid w:val="0077730A"/>
    <w:rsid w:val="00785619"/>
    <w:rsid w:val="007866A5"/>
    <w:rsid w:val="007973A4"/>
    <w:rsid w:val="0079759E"/>
    <w:rsid w:val="007A15FD"/>
    <w:rsid w:val="007A3BC8"/>
    <w:rsid w:val="007A532F"/>
    <w:rsid w:val="007A54C1"/>
    <w:rsid w:val="007A7705"/>
    <w:rsid w:val="007B05D0"/>
    <w:rsid w:val="007B2395"/>
    <w:rsid w:val="007B27D8"/>
    <w:rsid w:val="007B3C2A"/>
    <w:rsid w:val="007B3EB2"/>
    <w:rsid w:val="007B7359"/>
    <w:rsid w:val="007C0EAE"/>
    <w:rsid w:val="007C17A1"/>
    <w:rsid w:val="007C3CBC"/>
    <w:rsid w:val="007C3D99"/>
    <w:rsid w:val="007C66A5"/>
    <w:rsid w:val="007C7627"/>
    <w:rsid w:val="007D4B27"/>
    <w:rsid w:val="007D57DD"/>
    <w:rsid w:val="007D5F9B"/>
    <w:rsid w:val="007E07E9"/>
    <w:rsid w:val="007E3338"/>
    <w:rsid w:val="007E615C"/>
    <w:rsid w:val="007F056D"/>
    <w:rsid w:val="007F0DC6"/>
    <w:rsid w:val="007F2DE0"/>
    <w:rsid w:val="007F31F7"/>
    <w:rsid w:val="007F5066"/>
    <w:rsid w:val="007F5326"/>
    <w:rsid w:val="007F56EE"/>
    <w:rsid w:val="007F6F33"/>
    <w:rsid w:val="0080040D"/>
    <w:rsid w:val="00801F95"/>
    <w:rsid w:val="0080362A"/>
    <w:rsid w:val="0080585F"/>
    <w:rsid w:val="00805B36"/>
    <w:rsid w:val="00805C2A"/>
    <w:rsid w:val="00807D27"/>
    <w:rsid w:val="00810CB3"/>
    <w:rsid w:val="008177F5"/>
    <w:rsid w:val="00820E06"/>
    <w:rsid w:val="00823F9F"/>
    <w:rsid w:val="00824C26"/>
    <w:rsid w:val="00830F72"/>
    <w:rsid w:val="00831FC7"/>
    <w:rsid w:val="008333A3"/>
    <w:rsid w:val="00833736"/>
    <w:rsid w:val="00833C56"/>
    <w:rsid w:val="00833E14"/>
    <w:rsid w:val="00842461"/>
    <w:rsid w:val="00842F2B"/>
    <w:rsid w:val="00843D4C"/>
    <w:rsid w:val="00850343"/>
    <w:rsid w:val="008510C8"/>
    <w:rsid w:val="00851774"/>
    <w:rsid w:val="00852AC6"/>
    <w:rsid w:val="00852D92"/>
    <w:rsid w:val="0085305C"/>
    <w:rsid w:val="0085611D"/>
    <w:rsid w:val="00857636"/>
    <w:rsid w:val="00864CBD"/>
    <w:rsid w:val="00867276"/>
    <w:rsid w:val="008715DD"/>
    <w:rsid w:val="00871E77"/>
    <w:rsid w:val="0088197C"/>
    <w:rsid w:val="00884240"/>
    <w:rsid w:val="0088521A"/>
    <w:rsid w:val="0088729E"/>
    <w:rsid w:val="00887308"/>
    <w:rsid w:val="00887A3F"/>
    <w:rsid w:val="008913A4"/>
    <w:rsid w:val="008918D5"/>
    <w:rsid w:val="0089435D"/>
    <w:rsid w:val="008970B5"/>
    <w:rsid w:val="008A0091"/>
    <w:rsid w:val="008B23FE"/>
    <w:rsid w:val="008B279D"/>
    <w:rsid w:val="008B3C56"/>
    <w:rsid w:val="008B3D10"/>
    <w:rsid w:val="008C2B78"/>
    <w:rsid w:val="008C4D3D"/>
    <w:rsid w:val="008C5265"/>
    <w:rsid w:val="008C7C42"/>
    <w:rsid w:val="008D10FF"/>
    <w:rsid w:val="008D133E"/>
    <w:rsid w:val="008D472B"/>
    <w:rsid w:val="008D5588"/>
    <w:rsid w:val="008E16A1"/>
    <w:rsid w:val="008E1EBE"/>
    <w:rsid w:val="008E66CA"/>
    <w:rsid w:val="00900431"/>
    <w:rsid w:val="00906A90"/>
    <w:rsid w:val="00906F11"/>
    <w:rsid w:val="0091300E"/>
    <w:rsid w:val="00914511"/>
    <w:rsid w:val="009166A7"/>
    <w:rsid w:val="009216A1"/>
    <w:rsid w:val="00923AF7"/>
    <w:rsid w:val="00926C15"/>
    <w:rsid w:val="00931FFE"/>
    <w:rsid w:val="009440CF"/>
    <w:rsid w:val="0094444C"/>
    <w:rsid w:val="00945114"/>
    <w:rsid w:val="009452F3"/>
    <w:rsid w:val="00946BBC"/>
    <w:rsid w:val="00951ED3"/>
    <w:rsid w:val="00953624"/>
    <w:rsid w:val="00953CC0"/>
    <w:rsid w:val="00956023"/>
    <w:rsid w:val="0096001D"/>
    <w:rsid w:val="0096088F"/>
    <w:rsid w:val="00963E5F"/>
    <w:rsid w:val="00967AD2"/>
    <w:rsid w:val="00970767"/>
    <w:rsid w:val="00975CCD"/>
    <w:rsid w:val="0097664B"/>
    <w:rsid w:val="00983884"/>
    <w:rsid w:val="00984AA2"/>
    <w:rsid w:val="00985669"/>
    <w:rsid w:val="00986D79"/>
    <w:rsid w:val="00986EE3"/>
    <w:rsid w:val="00992DA7"/>
    <w:rsid w:val="0099344D"/>
    <w:rsid w:val="00994AF8"/>
    <w:rsid w:val="009951DD"/>
    <w:rsid w:val="00997121"/>
    <w:rsid w:val="009A740B"/>
    <w:rsid w:val="009B1371"/>
    <w:rsid w:val="009C1198"/>
    <w:rsid w:val="009C6106"/>
    <w:rsid w:val="009C672D"/>
    <w:rsid w:val="009C72F7"/>
    <w:rsid w:val="009D0683"/>
    <w:rsid w:val="009D2263"/>
    <w:rsid w:val="009E586D"/>
    <w:rsid w:val="009F05D0"/>
    <w:rsid w:val="009F0636"/>
    <w:rsid w:val="009F298D"/>
    <w:rsid w:val="009F30F1"/>
    <w:rsid w:val="009F4FC8"/>
    <w:rsid w:val="009F58C7"/>
    <w:rsid w:val="009F5E45"/>
    <w:rsid w:val="009F660D"/>
    <w:rsid w:val="009F753C"/>
    <w:rsid w:val="00A00BE1"/>
    <w:rsid w:val="00A060C3"/>
    <w:rsid w:val="00A1018E"/>
    <w:rsid w:val="00A10328"/>
    <w:rsid w:val="00A1361F"/>
    <w:rsid w:val="00A205A9"/>
    <w:rsid w:val="00A22EB0"/>
    <w:rsid w:val="00A23713"/>
    <w:rsid w:val="00A23BEB"/>
    <w:rsid w:val="00A26529"/>
    <w:rsid w:val="00A2732C"/>
    <w:rsid w:val="00A30225"/>
    <w:rsid w:val="00A34551"/>
    <w:rsid w:val="00A3697E"/>
    <w:rsid w:val="00A41930"/>
    <w:rsid w:val="00A42233"/>
    <w:rsid w:val="00A46E71"/>
    <w:rsid w:val="00A5200D"/>
    <w:rsid w:val="00A5238F"/>
    <w:rsid w:val="00A551C6"/>
    <w:rsid w:val="00A62382"/>
    <w:rsid w:val="00A637EF"/>
    <w:rsid w:val="00A65E0B"/>
    <w:rsid w:val="00A6603F"/>
    <w:rsid w:val="00A6740E"/>
    <w:rsid w:val="00A676C3"/>
    <w:rsid w:val="00A67BE7"/>
    <w:rsid w:val="00A77E20"/>
    <w:rsid w:val="00A834C1"/>
    <w:rsid w:val="00A84DA5"/>
    <w:rsid w:val="00A85AFC"/>
    <w:rsid w:val="00A8736E"/>
    <w:rsid w:val="00A944ED"/>
    <w:rsid w:val="00A96D82"/>
    <w:rsid w:val="00AA3012"/>
    <w:rsid w:val="00AA3822"/>
    <w:rsid w:val="00AB012D"/>
    <w:rsid w:val="00AB1ED9"/>
    <w:rsid w:val="00AB264D"/>
    <w:rsid w:val="00AB3761"/>
    <w:rsid w:val="00AB4626"/>
    <w:rsid w:val="00AB5318"/>
    <w:rsid w:val="00AC1219"/>
    <w:rsid w:val="00AC19AF"/>
    <w:rsid w:val="00AC26DF"/>
    <w:rsid w:val="00AC2C0E"/>
    <w:rsid w:val="00AC38FF"/>
    <w:rsid w:val="00AD5E52"/>
    <w:rsid w:val="00AE1289"/>
    <w:rsid w:val="00AE3D83"/>
    <w:rsid w:val="00AE465F"/>
    <w:rsid w:val="00AE54BC"/>
    <w:rsid w:val="00AE7EB8"/>
    <w:rsid w:val="00AF1D95"/>
    <w:rsid w:val="00AF70B9"/>
    <w:rsid w:val="00B0159B"/>
    <w:rsid w:val="00B14B03"/>
    <w:rsid w:val="00B154F8"/>
    <w:rsid w:val="00B16AE0"/>
    <w:rsid w:val="00B21073"/>
    <w:rsid w:val="00B23893"/>
    <w:rsid w:val="00B25243"/>
    <w:rsid w:val="00B31147"/>
    <w:rsid w:val="00B33DD5"/>
    <w:rsid w:val="00B33EA7"/>
    <w:rsid w:val="00B3401A"/>
    <w:rsid w:val="00B428AA"/>
    <w:rsid w:val="00B430BC"/>
    <w:rsid w:val="00B4704E"/>
    <w:rsid w:val="00B47F39"/>
    <w:rsid w:val="00B52565"/>
    <w:rsid w:val="00B53931"/>
    <w:rsid w:val="00B567EF"/>
    <w:rsid w:val="00B600D1"/>
    <w:rsid w:val="00B61DD1"/>
    <w:rsid w:val="00B65183"/>
    <w:rsid w:val="00B65400"/>
    <w:rsid w:val="00B71BA8"/>
    <w:rsid w:val="00B748EF"/>
    <w:rsid w:val="00B75232"/>
    <w:rsid w:val="00B7740F"/>
    <w:rsid w:val="00B802DA"/>
    <w:rsid w:val="00B81C16"/>
    <w:rsid w:val="00B820EB"/>
    <w:rsid w:val="00B83D50"/>
    <w:rsid w:val="00B865EE"/>
    <w:rsid w:val="00B92B7A"/>
    <w:rsid w:val="00BA2416"/>
    <w:rsid w:val="00BA2D6D"/>
    <w:rsid w:val="00BA3541"/>
    <w:rsid w:val="00BA7F8B"/>
    <w:rsid w:val="00BB0931"/>
    <w:rsid w:val="00BB5D46"/>
    <w:rsid w:val="00BC02AC"/>
    <w:rsid w:val="00BC2446"/>
    <w:rsid w:val="00BC546A"/>
    <w:rsid w:val="00BC5986"/>
    <w:rsid w:val="00BC6CE5"/>
    <w:rsid w:val="00BC7487"/>
    <w:rsid w:val="00BD0C1B"/>
    <w:rsid w:val="00BD0CB5"/>
    <w:rsid w:val="00BD11FF"/>
    <w:rsid w:val="00BD46DF"/>
    <w:rsid w:val="00BD4BD0"/>
    <w:rsid w:val="00BD7740"/>
    <w:rsid w:val="00BE0321"/>
    <w:rsid w:val="00BE1459"/>
    <w:rsid w:val="00BE2C2C"/>
    <w:rsid w:val="00BE36AB"/>
    <w:rsid w:val="00BE3A40"/>
    <w:rsid w:val="00BF06D0"/>
    <w:rsid w:val="00BF0BD0"/>
    <w:rsid w:val="00BF14B3"/>
    <w:rsid w:val="00BF4C33"/>
    <w:rsid w:val="00BF64C8"/>
    <w:rsid w:val="00BF753D"/>
    <w:rsid w:val="00C02038"/>
    <w:rsid w:val="00C036C2"/>
    <w:rsid w:val="00C04434"/>
    <w:rsid w:val="00C0516A"/>
    <w:rsid w:val="00C05D78"/>
    <w:rsid w:val="00C111D1"/>
    <w:rsid w:val="00C126DE"/>
    <w:rsid w:val="00C12A12"/>
    <w:rsid w:val="00C131CF"/>
    <w:rsid w:val="00C13676"/>
    <w:rsid w:val="00C13A1F"/>
    <w:rsid w:val="00C15911"/>
    <w:rsid w:val="00C171C6"/>
    <w:rsid w:val="00C21CA1"/>
    <w:rsid w:val="00C2414E"/>
    <w:rsid w:val="00C2569F"/>
    <w:rsid w:val="00C25BE0"/>
    <w:rsid w:val="00C25CD0"/>
    <w:rsid w:val="00C265F1"/>
    <w:rsid w:val="00C26E7B"/>
    <w:rsid w:val="00C34A2B"/>
    <w:rsid w:val="00C3577D"/>
    <w:rsid w:val="00C365C1"/>
    <w:rsid w:val="00C36B05"/>
    <w:rsid w:val="00C41BA6"/>
    <w:rsid w:val="00C5299D"/>
    <w:rsid w:val="00C56A12"/>
    <w:rsid w:val="00C56CC9"/>
    <w:rsid w:val="00C60536"/>
    <w:rsid w:val="00C623AB"/>
    <w:rsid w:val="00C62F4C"/>
    <w:rsid w:val="00C63EBC"/>
    <w:rsid w:val="00C6406C"/>
    <w:rsid w:val="00C7129B"/>
    <w:rsid w:val="00C7600C"/>
    <w:rsid w:val="00C77690"/>
    <w:rsid w:val="00C81779"/>
    <w:rsid w:val="00C83F4F"/>
    <w:rsid w:val="00C868E7"/>
    <w:rsid w:val="00C90157"/>
    <w:rsid w:val="00C919D3"/>
    <w:rsid w:val="00C93089"/>
    <w:rsid w:val="00C94AE0"/>
    <w:rsid w:val="00C97BBC"/>
    <w:rsid w:val="00CA05B7"/>
    <w:rsid w:val="00CA15AE"/>
    <w:rsid w:val="00CA2A35"/>
    <w:rsid w:val="00CA2F00"/>
    <w:rsid w:val="00CA3EEC"/>
    <w:rsid w:val="00CA4EFF"/>
    <w:rsid w:val="00CA513F"/>
    <w:rsid w:val="00CA773E"/>
    <w:rsid w:val="00CB1AEA"/>
    <w:rsid w:val="00CB335C"/>
    <w:rsid w:val="00CB723B"/>
    <w:rsid w:val="00CB738E"/>
    <w:rsid w:val="00CB7D4D"/>
    <w:rsid w:val="00CC30C5"/>
    <w:rsid w:val="00CC384C"/>
    <w:rsid w:val="00CC416E"/>
    <w:rsid w:val="00CC6918"/>
    <w:rsid w:val="00CC7792"/>
    <w:rsid w:val="00CD0AD1"/>
    <w:rsid w:val="00CD2ABE"/>
    <w:rsid w:val="00CD4555"/>
    <w:rsid w:val="00CD728A"/>
    <w:rsid w:val="00CE13AD"/>
    <w:rsid w:val="00CE1EF3"/>
    <w:rsid w:val="00CE4A50"/>
    <w:rsid w:val="00CF014D"/>
    <w:rsid w:val="00CF0317"/>
    <w:rsid w:val="00CF06C6"/>
    <w:rsid w:val="00CF1B6D"/>
    <w:rsid w:val="00CF299D"/>
    <w:rsid w:val="00CF2E4D"/>
    <w:rsid w:val="00CF3DD5"/>
    <w:rsid w:val="00CF66F2"/>
    <w:rsid w:val="00CF7AB2"/>
    <w:rsid w:val="00D012D6"/>
    <w:rsid w:val="00D03134"/>
    <w:rsid w:val="00D0390C"/>
    <w:rsid w:val="00D13676"/>
    <w:rsid w:val="00D138B4"/>
    <w:rsid w:val="00D141E7"/>
    <w:rsid w:val="00D21F78"/>
    <w:rsid w:val="00D223ED"/>
    <w:rsid w:val="00D22493"/>
    <w:rsid w:val="00D236DE"/>
    <w:rsid w:val="00D309B0"/>
    <w:rsid w:val="00D34F64"/>
    <w:rsid w:val="00D36948"/>
    <w:rsid w:val="00D405E5"/>
    <w:rsid w:val="00D4276D"/>
    <w:rsid w:val="00D54400"/>
    <w:rsid w:val="00D570F5"/>
    <w:rsid w:val="00D6088B"/>
    <w:rsid w:val="00D64ECA"/>
    <w:rsid w:val="00D666B4"/>
    <w:rsid w:val="00D70A39"/>
    <w:rsid w:val="00D738F6"/>
    <w:rsid w:val="00D82D2D"/>
    <w:rsid w:val="00D9182D"/>
    <w:rsid w:val="00D918D4"/>
    <w:rsid w:val="00D91EDE"/>
    <w:rsid w:val="00D93523"/>
    <w:rsid w:val="00D93C2E"/>
    <w:rsid w:val="00D94F29"/>
    <w:rsid w:val="00D957AD"/>
    <w:rsid w:val="00DA05A5"/>
    <w:rsid w:val="00DA2904"/>
    <w:rsid w:val="00DB227E"/>
    <w:rsid w:val="00DB3278"/>
    <w:rsid w:val="00DB41ED"/>
    <w:rsid w:val="00DB526F"/>
    <w:rsid w:val="00DB79F6"/>
    <w:rsid w:val="00DC0EBC"/>
    <w:rsid w:val="00DC6859"/>
    <w:rsid w:val="00DC6B1C"/>
    <w:rsid w:val="00DD156D"/>
    <w:rsid w:val="00DD3360"/>
    <w:rsid w:val="00DD370A"/>
    <w:rsid w:val="00DD7430"/>
    <w:rsid w:val="00DE1AED"/>
    <w:rsid w:val="00DE397B"/>
    <w:rsid w:val="00DE4D2A"/>
    <w:rsid w:val="00DF05A7"/>
    <w:rsid w:val="00DF5240"/>
    <w:rsid w:val="00DF5269"/>
    <w:rsid w:val="00DF7A81"/>
    <w:rsid w:val="00E0091B"/>
    <w:rsid w:val="00E05190"/>
    <w:rsid w:val="00E14EA2"/>
    <w:rsid w:val="00E1632A"/>
    <w:rsid w:val="00E2217F"/>
    <w:rsid w:val="00E2484C"/>
    <w:rsid w:val="00E2615D"/>
    <w:rsid w:val="00E27212"/>
    <w:rsid w:val="00E32B8D"/>
    <w:rsid w:val="00E3438F"/>
    <w:rsid w:val="00E3689E"/>
    <w:rsid w:val="00E37231"/>
    <w:rsid w:val="00E37858"/>
    <w:rsid w:val="00E40DEE"/>
    <w:rsid w:val="00E42907"/>
    <w:rsid w:val="00E43954"/>
    <w:rsid w:val="00E43E05"/>
    <w:rsid w:val="00E50700"/>
    <w:rsid w:val="00E5332B"/>
    <w:rsid w:val="00E545A7"/>
    <w:rsid w:val="00E5667C"/>
    <w:rsid w:val="00E57EE8"/>
    <w:rsid w:val="00E654CB"/>
    <w:rsid w:val="00E7055D"/>
    <w:rsid w:val="00E730FB"/>
    <w:rsid w:val="00E768E8"/>
    <w:rsid w:val="00E76FCB"/>
    <w:rsid w:val="00E7751E"/>
    <w:rsid w:val="00E802CC"/>
    <w:rsid w:val="00E81F66"/>
    <w:rsid w:val="00E8229F"/>
    <w:rsid w:val="00E83B04"/>
    <w:rsid w:val="00E86041"/>
    <w:rsid w:val="00E9000C"/>
    <w:rsid w:val="00E91B7E"/>
    <w:rsid w:val="00E95F8B"/>
    <w:rsid w:val="00E96C69"/>
    <w:rsid w:val="00E96D64"/>
    <w:rsid w:val="00EA130C"/>
    <w:rsid w:val="00EA2099"/>
    <w:rsid w:val="00EA33AD"/>
    <w:rsid w:val="00EA4E32"/>
    <w:rsid w:val="00EA6F72"/>
    <w:rsid w:val="00EA7F23"/>
    <w:rsid w:val="00EA7F69"/>
    <w:rsid w:val="00EB2ACD"/>
    <w:rsid w:val="00EB2E5F"/>
    <w:rsid w:val="00EB3F5F"/>
    <w:rsid w:val="00EB7B5C"/>
    <w:rsid w:val="00EC30B1"/>
    <w:rsid w:val="00EC355B"/>
    <w:rsid w:val="00EC7504"/>
    <w:rsid w:val="00ED017D"/>
    <w:rsid w:val="00ED2B46"/>
    <w:rsid w:val="00ED4503"/>
    <w:rsid w:val="00ED4992"/>
    <w:rsid w:val="00ED5846"/>
    <w:rsid w:val="00EE1F62"/>
    <w:rsid w:val="00EE2191"/>
    <w:rsid w:val="00EE2653"/>
    <w:rsid w:val="00EE2793"/>
    <w:rsid w:val="00EE64E8"/>
    <w:rsid w:val="00EE73EC"/>
    <w:rsid w:val="00EF1F8E"/>
    <w:rsid w:val="00EF27CB"/>
    <w:rsid w:val="00EF4F83"/>
    <w:rsid w:val="00EF61B4"/>
    <w:rsid w:val="00EF7006"/>
    <w:rsid w:val="00F0051A"/>
    <w:rsid w:val="00F028D1"/>
    <w:rsid w:val="00F02BE9"/>
    <w:rsid w:val="00F04D9A"/>
    <w:rsid w:val="00F14212"/>
    <w:rsid w:val="00F16D06"/>
    <w:rsid w:val="00F20468"/>
    <w:rsid w:val="00F25669"/>
    <w:rsid w:val="00F27314"/>
    <w:rsid w:val="00F30DDB"/>
    <w:rsid w:val="00F3537B"/>
    <w:rsid w:val="00F370D0"/>
    <w:rsid w:val="00F44D6F"/>
    <w:rsid w:val="00F46AB0"/>
    <w:rsid w:val="00F4729B"/>
    <w:rsid w:val="00F47EE2"/>
    <w:rsid w:val="00F61236"/>
    <w:rsid w:val="00F6187A"/>
    <w:rsid w:val="00F622BD"/>
    <w:rsid w:val="00F62D8F"/>
    <w:rsid w:val="00F66E73"/>
    <w:rsid w:val="00F701F5"/>
    <w:rsid w:val="00F75FE7"/>
    <w:rsid w:val="00F76F0C"/>
    <w:rsid w:val="00F76F51"/>
    <w:rsid w:val="00F772EF"/>
    <w:rsid w:val="00F83AFD"/>
    <w:rsid w:val="00F8627F"/>
    <w:rsid w:val="00F91A1F"/>
    <w:rsid w:val="00F9458F"/>
    <w:rsid w:val="00F97535"/>
    <w:rsid w:val="00FA1452"/>
    <w:rsid w:val="00FA49EC"/>
    <w:rsid w:val="00FA51F4"/>
    <w:rsid w:val="00FA5C1E"/>
    <w:rsid w:val="00FB2609"/>
    <w:rsid w:val="00FB3EC9"/>
    <w:rsid w:val="00FB63FC"/>
    <w:rsid w:val="00FC2B42"/>
    <w:rsid w:val="00FC6A85"/>
    <w:rsid w:val="00FC6B4F"/>
    <w:rsid w:val="00FD35F3"/>
    <w:rsid w:val="00FD4022"/>
    <w:rsid w:val="00FE0D0D"/>
    <w:rsid w:val="00FE554F"/>
    <w:rsid w:val="00FE56C8"/>
    <w:rsid w:val="00FE7D65"/>
    <w:rsid w:val="00FF1378"/>
    <w:rsid w:val="00FF3225"/>
    <w:rsid w:val="00FF365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BDE52D"/>
  <w15:chartTrackingRefBased/>
  <w15:docId w15:val="{9BFF01C7-7060-4187-827B-CF8F6861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58F"/>
    <w:pPr>
      <w:widowControl w:val="0"/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8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0"/>
      <w:szCs w:val="20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  <w:rPr>
      <w:rFonts w:ascii="Symbol" w:hAnsi="Symbol" w:cs="Symbol" w:hint="default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000000"/>
      <w:sz w:val="20"/>
      <w:szCs w:val="2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VarsaylanParagrafYazTipi1">
    <w:name w:val="Varsayılan Paragraf Yazı Tipi1"/>
  </w:style>
  <w:style w:type="character" w:customStyle="1" w:styleId="Balk1Char">
    <w:name w:val="Başlık 1 Char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GvdeMetniChar">
    <w:name w:val="Gövde Metni Char"/>
    <w:rPr>
      <w:rFonts w:ascii="Arial" w:hAnsi="Arial" w:cs="Arial"/>
      <w:color w:val="000000"/>
      <w:lang w:val="fr-FR"/>
    </w:rPr>
  </w:style>
  <w:style w:type="character" w:styleId="Kpr">
    <w:name w:val="Hyperlink"/>
    <w:rPr>
      <w:color w:val="0000FF"/>
      <w:u w:val="single"/>
    </w:rPr>
  </w:style>
  <w:style w:type="character" w:customStyle="1" w:styleId="AltBilgiChar">
    <w:name w:val="Alt Bilgi Char"/>
    <w:uiPriority w:val="99"/>
    <w:rPr>
      <w:sz w:val="24"/>
    </w:rPr>
  </w:style>
  <w:style w:type="character" w:styleId="SayfaNumaras">
    <w:name w:val="page number"/>
    <w:rPr>
      <w:rFonts w:cs="Times New Roman"/>
    </w:rPr>
  </w:style>
  <w:style w:type="character" w:customStyle="1" w:styleId="stBilgiChar">
    <w:name w:val="Üst Bilgi Char"/>
    <w:rPr>
      <w:sz w:val="24"/>
    </w:rPr>
  </w:style>
  <w:style w:type="character" w:customStyle="1" w:styleId="BalonMetniChar">
    <w:name w:val="Balon Metni Char"/>
    <w:rPr>
      <w:rFonts w:ascii="Tahoma" w:hAnsi="Tahoma" w:cs="Tahoma"/>
      <w:sz w:val="16"/>
    </w:rPr>
  </w:style>
  <w:style w:type="character" w:customStyle="1" w:styleId="DipnotKarakterleri">
    <w:name w:val="Dipnot Karakterleri"/>
    <w:rPr>
      <w:rFonts w:ascii="TimesNewRomanPS" w:hAnsi="TimesNewRomanPS" w:cs="TimesNewRomanPS"/>
      <w:position w:val="3"/>
      <w:sz w:val="16"/>
    </w:rPr>
  </w:style>
  <w:style w:type="character" w:customStyle="1" w:styleId="DipnotMetniChar">
    <w:name w:val="Dipnot Metni Char"/>
    <w:basedOn w:val="VarsaylanParagrafYazTipi1"/>
  </w:style>
  <w:style w:type="character" w:customStyle="1" w:styleId="projebilgi">
    <w:name w:val="projebilgi"/>
    <w:rPr>
      <w:rFonts w:cs="Times New Roman"/>
    </w:rPr>
  </w:style>
  <w:style w:type="character" w:customStyle="1" w:styleId="TableContentsChar">
    <w:name w:val="Table Contents Char"/>
    <w:rPr>
      <w:rFonts w:eastAsia="Times New Roman"/>
      <w:sz w:val="24"/>
      <w:lang w:val="x-none"/>
    </w:rPr>
  </w:style>
  <w:style w:type="character" w:customStyle="1" w:styleId="AltyazChar">
    <w:name w:val="Altyazı Char"/>
    <w:rPr>
      <w:rFonts w:ascii="Cambria" w:hAnsi="Cambria" w:cs="Cambria"/>
      <w:sz w:val="24"/>
    </w:rPr>
  </w:style>
  <w:style w:type="character" w:customStyle="1" w:styleId="BelgeBalantlarChar">
    <w:name w:val="Belge Bağlantıları Char"/>
    <w:rPr>
      <w:sz w:val="0"/>
      <w:szCs w:val="0"/>
    </w:rPr>
  </w:style>
  <w:style w:type="character" w:customStyle="1" w:styleId="HafifBavuru1">
    <w:name w:val="Hafif Başvuru1"/>
    <w:rPr>
      <w:rFonts w:cs="Times New Roman"/>
      <w:smallCaps/>
      <w:color w:val="C0504D"/>
      <w:u w:val="single"/>
    </w:rPr>
  </w:style>
  <w:style w:type="character" w:customStyle="1" w:styleId="AralkYokChar">
    <w:name w:val="Aralık Yok Char"/>
    <w:uiPriority w:val="1"/>
    <w:rPr>
      <w:sz w:val="24"/>
      <w:szCs w:val="24"/>
    </w:rPr>
  </w:style>
  <w:style w:type="character" w:customStyle="1" w:styleId="Balk3Char">
    <w:name w:val="Başlık 3 Char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DefaultChar">
    <w:name w:val="Default Char"/>
    <w:rPr>
      <w:color w:val="000000"/>
      <w:sz w:val="24"/>
      <w:szCs w:val="24"/>
    </w:rPr>
  </w:style>
  <w:style w:type="character" w:customStyle="1" w:styleId="A11">
    <w:name w:val="A11"/>
    <w:uiPriority w:val="99"/>
    <w:rPr>
      <w:rFonts w:cs="Myriad Pro"/>
      <w:b/>
      <w:bCs/>
      <w:color w:val="000000"/>
      <w:sz w:val="20"/>
      <w:szCs w:val="20"/>
    </w:rPr>
  </w:style>
  <w:style w:type="character" w:customStyle="1" w:styleId="A9">
    <w:name w:val="A9"/>
    <w:uiPriority w:val="99"/>
    <w:rPr>
      <w:rFonts w:cs="Myriad Pro"/>
      <w:color w:val="000000"/>
      <w:sz w:val="21"/>
      <w:szCs w:val="21"/>
    </w:rPr>
  </w:style>
  <w:style w:type="character" w:customStyle="1" w:styleId="A7">
    <w:name w:val="A7"/>
    <w:rPr>
      <w:rFonts w:cs="Myriad Pro"/>
      <w:color w:val="000000"/>
      <w:sz w:val="28"/>
      <w:szCs w:val="28"/>
    </w:rPr>
  </w:style>
  <w:style w:type="character" w:customStyle="1" w:styleId="A12">
    <w:name w:val="A12"/>
    <w:rPr>
      <w:rFonts w:cs="Myriad Pro"/>
      <w:b/>
      <w:bCs/>
      <w:color w:val="000000"/>
      <w:sz w:val="28"/>
      <w:szCs w:val="28"/>
    </w:rPr>
  </w:style>
  <w:style w:type="character" w:customStyle="1" w:styleId="AltbilgiChar0">
    <w:name w:val="Altbilgi Char"/>
    <w:rPr>
      <w:sz w:val="24"/>
      <w:szCs w:val="24"/>
    </w:rPr>
  </w:style>
  <w:style w:type="character" w:customStyle="1" w:styleId="stbilgiChar0">
    <w:name w:val="Üstbilgi Char"/>
    <w:rPr>
      <w:sz w:val="24"/>
      <w:szCs w:val="24"/>
    </w:rPr>
  </w:style>
  <w:style w:type="character" w:customStyle="1" w:styleId="KonuBalChar">
    <w:name w:val="Konu Başlığı Char"/>
    <w:rPr>
      <w:b/>
      <w:bCs/>
      <w:sz w:val="24"/>
      <w:szCs w:val="24"/>
    </w:rPr>
  </w:style>
  <w:style w:type="character" w:customStyle="1" w:styleId="ListLabel1">
    <w:name w:val="ListLabel 1"/>
    <w:rPr>
      <w:rFonts w:eastAsia="Wingdings"/>
      <w:sz w:val="28"/>
    </w:rPr>
  </w:style>
  <w:style w:type="character" w:customStyle="1" w:styleId="ListLabel2">
    <w:name w:val="ListLabel 2"/>
    <w:rPr>
      <w:rFonts w:eastAsia="Wingdings"/>
      <w:b/>
    </w:rPr>
  </w:style>
  <w:style w:type="character" w:customStyle="1" w:styleId="ListLabel3">
    <w:name w:val="ListLabel 3"/>
    <w:rPr>
      <w:rFonts w:eastAsia="Symbol"/>
    </w:rPr>
  </w:style>
  <w:style w:type="character" w:customStyle="1" w:styleId="ListLabel4">
    <w:name w:val="ListLabel 4"/>
    <w:rPr>
      <w:rFonts w:eastAsia="Symbol"/>
    </w:rPr>
  </w:style>
  <w:style w:type="character" w:customStyle="1" w:styleId="ListLabel5">
    <w:name w:val="ListLabel 5"/>
    <w:rPr>
      <w:rFonts w:eastAsia="Wingdings"/>
    </w:rPr>
  </w:style>
  <w:style w:type="character" w:customStyle="1" w:styleId="ListLabel6">
    <w:name w:val="ListLabel 6"/>
    <w:rPr>
      <w:rFonts w:eastAsia="Wingdings"/>
    </w:rPr>
  </w:style>
  <w:style w:type="character" w:customStyle="1" w:styleId="ListLabel7">
    <w:name w:val="ListLabel 7"/>
    <w:rPr>
      <w:rFonts w:eastAsia="Wingdings"/>
    </w:rPr>
  </w:style>
  <w:style w:type="character" w:customStyle="1" w:styleId="ListLabel8">
    <w:name w:val="ListLabel 8"/>
    <w:rPr>
      <w:rFonts w:eastAsia="Symbol"/>
      <w:b/>
      <w:sz w:val="20"/>
    </w:rPr>
  </w:style>
  <w:style w:type="character" w:customStyle="1" w:styleId="ListLabel9">
    <w:name w:val="ListLabel 9"/>
    <w:rPr>
      <w:rFonts w:eastAsia="Symbol"/>
      <w:b/>
      <w:sz w:val="20"/>
    </w:rPr>
  </w:style>
  <w:style w:type="character" w:customStyle="1" w:styleId="DizinBalants">
    <w:name w:val="Dizin Bağlantısı"/>
  </w:style>
  <w:style w:type="paragraph" w:customStyle="1" w:styleId="Balk">
    <w:name w:val="Başlık"/>
    <w:basedOn w:val="Normal"/>
    <w:next w:val="GvdeMetni"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  <w:rPr>
      <w:rFonts w:ascii="Arial" w:hAnsi="Arial" w:cs="Arial"/>
      <w:color w:val="000000"/>
      <w:sz w:val="20"/>
      <w:szCs w:val="20"/>
      <w:lang w:val="fr-FR"/>
    </w:r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ListeParagraf1">
    <w:name w:val="Liste Paragraf1"/>
    <w:basedOn w:val="Normal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</w:style>
  <w:style w:type="paragraph" w:customStyle="1" w:styleId="stvealtbilgi">
    <w:name w:val="Üst ve alt bilgi"/>
    <w:basedOn w:val="Normal"/>
    <w:pPr>
      <w:suppressLineNumbers/>
      <w:tabs>
        <w:tab w:val="center" w:pos="4819"/>
        <w:tab w:val="right" w:pos="9638"/>
      </w:tabs>
    </w:pPr>
  </w:style>
  <w:style w:type="paragraph" w:styleId="AltBilgi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zCs w:val="20"/>
      <w:lang w:val="en-GB"/>
    </w:rPr>
  </w:style>
  <w:style w:type="paragraph" w:styleId="DipnotMetni">
    <w:name w:val="footnote text"/>
    <w:basedOn w:val="Normal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ndeer">
    <w:name w:val="Öndeğer"/>
    <w:pPr>
      <w:suppressAutoHyphens/>
    </w:pPr>
    <w:rPr>
      <w:sz w:val="24"/>
      <w:lang w:eastAsia="zh-CN"/>
    </w:rPr>
  </w:style>
  <w:style w:type="paragraph" w:customStyle="1" w:styleId="ndeer0">
    <w:name w:val="ndeer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  <w:rPr>
      <w:szCs w:val="20"/>
      <w:lang w:val="x-none"/>
    </w:rPr>
  </w:style>
  <w:style w:type="paragraph" w:styleId="Altyaz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customStyle="1" w:styleId="AralkYok1">
    <w:name w:val="Aralık Yok1"/>
    <w:pPr>
      <w:suppressAutoHyphens/>
    </w:pPr>
    <w:rPr>
      <w:sz w:val="24"/>
      <w:szCs w:val="24"/>
      <w:lang w:eastAsia="zh-CN"/>
    </w:r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Bal1">
    <w:name w:val="İÇT Başlığı1"/>
    <w:basedOn w:val="Balk1"/>
    <w:next w:val="Normal"/>
    <w:pPr>
      <w:keepLines/>
      <w:numPr>
        <w:numId w:val="0"/>
      </w:numPr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T1">
    <w:name w:val="toc 1"/>
    <w:basedOn w:val="Normal"/>
    <w:next w:val="Normal"/>
    <w:pPr>
      <w:tabs>
        <w:tab w:val="right" w:leader="dot" w:pos="9628"/>
      </w:tabs>
      <w:spacing w:line="480" w:lineRule="auto"/>
    </w:pPr>
  </w:style>
  <w:style w:type="paragraph" w:styleId="T2">
    <w:name w:val="toc 2"/>
    <w:basedOn w:val="Normal"/>
    <w:next w:val="Normal"/>
    <w:pPr>
      <w:tabs>
        <w:tab w:val="right" w:leader="dot" w:pos="9628"/>
      </w:tabs>
      <w:spacing w:line="480" w:lineRule="auto"/>
      <w:ind w:left="240"/>
    </w:pPr>
  </w:style>
  <w:style w:type="paragraph" w:styleId="T3">
    <w:name w:val="toc 3"/>
    <w:basedOn w:val="Normal"/>
    <w:next w:val="Normal"/>
    <w:pPr>
      <w:ind w:left="480"/>
    </w:pPr>
  </w:style>
  <w:style w:type="paragraph" w:customStyle="1" w:styleId="AralkYok10">
    <w:name w:val="Aralık Yok1"/>
    <w:pPr>
      <w:suppressAutoHyphens/>
    </w:pPr>
    <w:rPr>
      <w:sz w:val="24"/>
      <w:szCs w:val="24"/>
      <w:lang w:eastAsia="zh-CN"/>
    </w:rPr>
  </w:style>
  <w:style w:type="paragraph" w:styleId="AralkYok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a26">
    <w:name w:val="Pa26"/>
    <w:basedOn w:val="Default"/>
    <w:next w:val="Default"/>
    <w:pPr>
      <w:spacing w:line="221" w:lineRule="atLeast"/>
    </w:pPr>
    <w:rPr>
      <w:rFonts w:ascii="Myriad Pro" w:hAnsi="Myriad Pro" w:cs="Myriad Pro"/>
    </w:rPr>
  </w:style>
  <w:style w:type="paragraph" w:customStyle="1" w:styleId="TableParagraph">
    <w:name w:val="Table Paragraph"/>
    <w:basedOn w:val="Normal"/>
    <w:pPr>
      <w:autoSpaceDE w:val="0"/>
      <w:ind w:left="31"/>
    </w:pPr>
    <w:rPr>
      <w:rFonts w:ascii="Calibri" w:hAnsi="Calibri" w:cs="Calibri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ncedenBiimlendirilmiMetin">
    <w:name w:val="Önceden Biçimlendirilmiş Metin"/>
    <w:basedOn w:val="Normal"/>
    <w:rPr>
      <w:rFonts w:ascii="Liberation Mono" w:eastAsia="NSimSun" w:hAnsi="Liberation Mono" w:cs="Liberation Mono"/>
      <w:sz w:val="20"/>
      <w:szCs w:val="20"/>
    </w:rPr>
  </w:style>
  <w:style w:type="paragraph" w:customStyle="1" w:styleId="Normal1">
    <w:name w:val="Normal1"/>
    <w:rsid w:val="00EA7F23"/>
    <w:pPr>
      <w:widowControl w:val="0"/>
    </w:pPr>
    <w:rPr>
      <w:sz w:val="24"/>
      <w:szCs w:val="24"/>
    </w:rPr>
  </w:style>
  <w:style w:type="paragraph" w:customStyle="1" w:styleId="default0">
    <w:name w:val="default"/>
    <w:basedOn w:val="Normal"/>
    <w:rsid w:val="00327E40"/>
    <w:pPr>
      <w:widowControl/>
      <w:suppressAutoHyphens w:val="0"/>
      <w:spacing w:before="100" w:beforeAutospacing="1" w:after="100" w:afterAutospacing="1"/>
    </w:pPr>
    <w:rPr>
      <w:lang w:eastAsia="tr-TR"/>
    </w:rPr>
  </w:style>
  <w:style w:type="character" w:styleId="Gl">
    <w:name w:val="Strong"/>
    <w:uiPriority w:val="22"/>
    <w:qFormat/>
    <w:rsid w:val="0077730A"/>
    <w:rPr>
      <w:b/>
      <w:bCs/>
    </w:rPr>
  </w:style>
  <w:style w:type="paragraph" w:customStyle="1" w:styleId="Pa10">
    <w:name w:val="Pa10"/>
    <w:basedOn w:val="Default"/>
    <w:next w:val="Default"/>
    <w:uiPriority w:val="99"/>
    <w:rsid w:val="00DC6B1C"/>
    <w:pPr>
      <w:suppressAutoHyphens w:val="0"/>
      <w:autoSpaceDN w:val="0"/>
      <w:adjustRightInd w:val="0"/>
      <w:spacing w:line="221" w:lineRule="atLeast"/>
    </w:pPr>
    <w:rPr>
      <w:rFonts w:ascii="Montserrat Medium" w:hAnsi="Montserrat Medium"/>
      <w:color w:val="auto"/>
      <w:lang w:eastAsia="tr-TR"/>
    </w:rPr>
  </w:style>
  <w:style w:type="character" w:customStyle="1" w:styleId="A6">
    <w:name w:val="A6"/>
    <w:uiPriority w:val="99"/>
    <w:rsid w:val="00DC6B1C"/>
    <w:rPr>
      <w:rFonts w:cs="Montserrat Medium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B61DD1"/>
    <w:pPr>
      <w:suppressAutoHyphens w:val="0"/>
      <w:autoSpaceDN w:val="0"/>
      <w:adjustRightInd w:val="0"/>
      <w:spacing w:line="221" w:lineRule="atLeast"/>
    </w:pPr>
    <w:rPr>
      <w:rFonts w:ascii="Montserrat Medium" w:hAnsi="Montserrat Medium"/>
      <w:color w:val="auto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173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51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bursa.gov.tr/yiko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bursa.gov.tr/yiko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72DB-DB6B-4CF4-8993-3DA2ED7E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Links>
    <vt:vector size="6" baseType="variant"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https://youtu.be/tT50BZm-5S4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Değerlendirme Raporu</dc:subject>
  <dc:creator>Mehmet HODA</dc:creator>
  <cp:keywords/>
  <cp:lastModifiedBy>Şemse ACU</cp:lastModifiedBy>
  <cp:revision>19</cp:revision>
  <cp:lastPrinted>2023-03-01T13:04:00Z</cp:lastPrinted>
  <dcterms:created xsi:type="dcterms:W3CDTF">2023-03-01T11:11:00Z</dcterms:created>
  <dcterms:modified xsi:type="dcterms:W3CDTF">2023-12-26T07:59:00Z</dcterms:modified>
</cp:coreProperties>
</file>